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EFDA25" w14:textId="77777777" w:rsidR="004F74EB" w:rsidRPr="0079141B" w:rsidRDefault="004F74EB" w:rsidP="00CF0A51">
      <w:pPr>
        <w:pBdr>
          <w:top w:val="single" w:sz="4" w:space="1" w:color="auto"/>
          <w:left w:val="single" w:sz="4" w:space="4" w:color="auto"/>
          <w:bottom w:val="single" w:sz="4" w:space="1" w:color="auto"/>
          <w:right w:val="single" w:sz="4" w:space="4" w:color="auto"/>
        </w:pBdr>
        <w:shd w:val="clear" w:color="auto" w:fill="F2F2F2"/>
        <w:rPr>
          <w:rFonts w:ascii="Montserrat" w:hAnsi="Montserrat"/>
          <w:b/>
          <w:sz w:val="20"/>
          <w:szCs w:val="20"/>
          <w:lang w:val="en-GB"/>
        </w:rPr>
      </w:pPr>
      <w:r w:rsidRPr="0079141B">
        <w:rPr>
          <w:rFonts w:ascii="Montserrat" w:hAnsi="Montserrat"/>
          <w:b/>
          <w:sz w:val="40"/>
          <w:szCs w:val="40"/>
          <w:lang w:val="en-GB"/>
        </w:rPr>
        <w:t>Application form: Preparatory Study</w:t>
      </w:r>
    </w:p>
    <w:p w14:paraId="6E90939B" w14:textId="77777777" w:rsidR="004F74EB" w:rsidRPr="0079141B" w:rsidRDefault="004F74EB">
      <w:pPr>
        <w:rPr>
          <w:rFonts w:ascii="Spectral" w:hAnsi="Spectral"/>
          <w:sz w:val="20"/>
          <w:szCs w:val="20"/>
          <w:lang w:val="en-GB"/>
        </w:rPr>
      </w:pPr>
    </w:p>
    <w:p w14:paraId="3B7B9D2A" w14:textId="77777777" w:rsidR="004F74EB" w:rsidRPr="0079141B" w:rsidRDefault="004F74EB" w:rsidP="006342F9">
      <w:pPr>
        <w:jc w:val="both"/>
        <w:rPr>
          <w:rFonts w:ascii="Spectral" w:hAnsi="Spectral"/>
          <w:sz w:val="20"/>
          <w:szCs w:val="20"/>
          <w:lang w:val="en-GB"/>
        </w:rPr>
      </w:pPr>
    </w:p>
    <w:p w14:paraId="104937D7" w14:textId="77777777" w:rsidR="004F74EB" w:rsidRPr="0079141B" w:rsidRDefault="00C9279B" w:rsidP="006342F9">
      <w:pPr>
        <w:jc w:val="both"/>
        <w:rPr>
          <w:rFonts w:ascii="Spectral" w:hAnsi="Spectral"/>
          <w:sz w:val="20"/>
          <w:szCs w:val="20"/>
          <w:lang w:val="en-GB"/>
        </w:rPr>
      </w:pPr>
      <w:r w:rsidRPr="0079141B">
        <w:rPr>
          <w:rFonts w:ascii="Spectral" w:hAnsi="Spectral"/>
          <w:sz w:val="20"/>
          <w:szCs w:val="20"/>
          <w:lang w:val="en-GB"/>
        </w:rPr>
        <w:t xml:space="preserve">A preparatory study </w:t>
      </w:r>
      <w:r w:rsidR="004F74EB" w:rsidRPr="0079141B">
        <w:rPr>
          <w:rFonts w:ascii="Spectral" w:hAnsi="Spectral"/>
          <w:sz w:val="20"/>
          <w:szCs w:val="20"/>
          <w:lang w:val="en-GB"/>
        </w:rPr>
        <w:t>offers the two partners the possibility of planning a pilot project or a partnership project in cooperation.</w:t>
      </w:r>
    </w:p>
    <w:p w14:paraId="63EFF5F1" w14:textId="77777777" w:rsidR="00AD0D82" w:rsidRPr="0079141B" w:rsidRDefault="00AD0D82" w:rsidP="006342F9">
      <w:pPr>
        <w:jc w:val="both"/>
        <w:rPr>
          <w:rFonts w:ascii="Spectral" w:hAnsi="Spectral"/>
          <w:sz w:val="20"/>
          <w:szCs w:val="20"/>
          <w:lang w:val="en-GB"/>
        </w:rPr>
      </w:pPr>
      <w:r w:rsidRPr="0079141B">
        <w:rPr>
          <w:rFonts w:ascii="Spectral" w:hAnsi="Spectral"/>
          <w:sz w:val="20"/>
          <w:szCs w:val="20"/>
          <w:lang w:val="en-GB"/>
        </w:rPr>
        <w:t xml:space="preserve"> </w:t>
      </w:r>
    </w:p>
    <w:p w14:paraId="07BAF94B" w14:textId="55E2B30C" w:rsidR="00AD0D82" w:rsidRPr="0079141B" w:rsidRDefault="00AD0D82" w:rsidP="006342F9">
      <w:pPr>
        <w:jc w:val="both"/>
        <w:rPr>
          <w:rFonts w:ascii="Spectral" w:hAnsi="Spectral"/>
          <w:sz w:val="20"/>
          <w:szCs w:val="20"/>
          <w:lang w:val="en-GB"/>
        </w:rPr>
      </w:pPr>
      <w:r w:rsidRPr="0079141B">
        <w:rPr>
          <w:rFonts w:ascii="Spectral" w:hAnsi="Spectral"/>
          <w:sz w:val="20"/>
          <w:szCs w:val="20"/>
          <w:lang w:val="en-GB"/>
        </w:rPr>
        <w:t xml:space="preserve">Before writing the application, go </w:t>
      </w:r>
      <w:r w:rsidR="00C945B6" w:rsidRPr="0079141B">
        <w:rPr>
          <w:rFonts w:ascii="Spectral" w:hAnsi="Spectral"/>
          <w:sz w:val="20"/>
          <w:szCs w:val="20"/>
          <w:lang w:val="en-GB"/>
        </w:rPr>
        <w:t>through the g</w:t>
      </w:r>
      <w:r w:rsidRPr="0079141B">
        <w:rPr>
          <w:rFonts w:ascii="Spectral" w:hAnsi="Spectral"/>
          <w:sz w:val="20"/>
          <w:szCs w:val="20"/>
          <w:lang w:val="en-GB"/>
        </w:rPr>
        <w:t>uidelines</w:t>
      </w:r>
      <w:r w:rsidR="00C945B6" w:rsidRPr="0079141B">
        <w:rPr>
          <w:rFonts w:ascii="Spectral" w:hAnsi="Spectral"/>
          <w:sz w:val="20"/>
          <w:szCs w:val="20"/>
          <w:lang w:val="en-GB"/>
        </w:rPr>
        <w:t xml:space="preserve"> for </w:t>
      </w:r>
      <w:r w:rsidR="006342F9">
        <w:rPr>
          <w:rFonts w:ascii="Spectral" w:hAnsi="Spectral"/>
          <w:sz w:val="20"/>
          <w:szCs w:val="20"/>
          <w:lang w:val="en-GB"/>
        </w:rPr>
        <w:t xml:space="preserve">DUFs </w:t>
      </w:r>
      <w:r w:rsidR="00C945B6" w:rsidRPr="0079141B">
        <w:rPr>
          <w:rFonts w:ascii="Spectral" w:hAnsi="Spectral"/>
          <w:sz w:val="20"/>
          <w:szCs w:val="20"/>
          <w:lang w:val="en-GB"/>
        </w:rPr>
        <w:t>International</w:t>
      </w:r>
      <w:r w:rsidRPr="0079141B">
        <w:rPr>
          <w:rFonts w:ascii="Spectral" w:hAnsi="Spectral"/>
          <w:sz w:val="20"/>
          <w:szCs w:val="20"/>
          <w:lang w:val="en-GB"/>
        </w:rPr>
        <w:t xml:space="preserve"> Pool</w:t>
      </w:r>
      <w:r w:rsidR="00054B28">
        <w:rPr>
          <w:rFonts w:ascii="Spectral" w:hAnsi="Spectral"/>
          <w:sz w:val="20"/>
          <w:szCs w:val="20"/>
          <w:lang w:val="en-GB"/>
        </w:rPr>
        <w:t>.</w:t>
      </w:r>
      <w:r w:rsidRPr="0079141B">
        <w:rPr>
          <w:rFonts w:ascii="Spectral" w:hAnsi="Spectral"/>
          <w:sz w:val="20"/>
          <w:szCs w:val="20"/>
          <w:lang w:val="en-GB"/>
        </w:rPr>
        <w:t xml:space="preserve"> Please pay special attention to th</w:t>
      </w:r>
      <w:r w:rsidR="00C945B6" w:rsidRPr="0079141B">
        <w:rPr>
          <w:rFonts w:ascii="Spectral" w:hAnsi="Spectral"/>
          <w:sz w:val="20"/>
          <w:szCs w:val="20"/>
          <w:lang w:val="en-GB"/>
        </w:rPr>
        <w:t>e requirements for Preparatory S</w:t>
      </w:r>
      <w:r w:rsidRPr="0079141B">
        <w:rPr>
          <w:rFonts w:ascii="Spectral" w:hAnsi="Spectral"/>
          <w:sz w:val="20"/>
          <w:szCs w:val="20"/>
          <w:lang w:val="en-GB"/>
        </w:rPr>
        <w:t xml:space="preserve">tudies </w:t>
      </w:r>
      <w:r w:rsidR="00710280" w:rsidRPr="0079141B">
        <w:rPr>
          <w:rFonts w:ascii="Spectral" w:hAnsi="Spectral"/>
          <w:sz w:val="20"/>
          <w:szCs w:val="20"/>
          <w:lang w:val="en-GB"/>
        </w:rPr>
        <w:t>(page 3</w:t>
      </w:r>
      <w:r w:rsidR="00BC41C3">
        <w:rPr>
          <w:rFonts w:ascii="Spectral" w:hAnsi="Spectral"/>
          <w:sz w:val="20"/>
          <w:szCs w:val="20"/>
          <w:lang w:val="en-GB"/>
        </w:rPr>
        <w:t>0</w:t>
      </w:r>
      <w:r w:rsidRPr="0079141B">
        <w:rPr>
          <w:rFonts w:ascii="Spectral" w:hAnsi="Spectral"/>
          <w:sz w:val="20"/>
          <w:szCs w:val="20"/>
          <w:lang w:val="en-GB"/>
        </w:rPr>
        <w:t xml:space="preserve">), the change triangle </w:t>
      </w:r>
      <w:r w:rsidR="00710280" w:rsidRPr="0079141B">
        <w:rPr>
          <w:rFonts w:ascii="Spectral" w:hAnsi="Spectral"/>
          <w:sz w:val="20"/>
          <w:szCs w:val="20"/>
          <w:lang w:val="en-GB"/>
        </w:rPr>
        <w:t>(page 1</w:t>
      </w:r>
      <w:r w:rsidR="00054B28">
        <w:rPr>
          <w:rFonts w:ascii="Spectral" w:hAnsi="Spectral"/>
          <w:sz w:val="20"/>
          <w:szCs w:val="20"/>
          <w:lang w:val="en-GB"/>
        </w:rPr>
        <w:t>4-1</w:t>
      </w:r>
      <w:r w:rsidR="00BC41C3">
        <w:rPr>
          <w:rFonts w:ascii="Spectral" w:hAnsi="Spectral"/>
          <w:sz w:val="20"/>
          <w:szCs w:val="20"/>
          <w:lang w:val="en-GB"/>
        </w:rPr>
        <w:t>5</w:t>
      </w:r>
      <w:r w:rsidRPr="0079141B">
        <w:rPr>
          <w:rFonts w:ascii="Spectral" w:hAnsi="Spectral"/>
          <w:sz w:val="20"/>
          <w:szCs w:val="20"/>
          <w:lang w:val="en-GB"/>
        </w:rPr>
        <w:t>)</w:t>
      </w:r>
      <w:r w:rsidR="003D107B">
        <w:rPr>
          <w:rFonts w:ascii="Spectral" w:hAnsi="Spectral"/>
          <w:sz w:val="20"/>
          <w:szCs w:val="20"/>
          <w:lang w:val="en-GB"/>
        </w:rPr>
        <w:t>,</w:t>
      </w:r>
      <w:r w:rsidRPr="0079141B">
        <w:rPr>
          <w:rFonts w:ascii="Spectral" w:hAnsi="Spectral"/>
          <w:sz w:val="20"/>
          <w:szCs w:val="20"/>
          <w:lang w:val="en-GB"/>
        </w:rPr>
        <w:t xml:space="preserve"> and the three crosscutting requirements </w:t>
      </w:r>
      <w:r w:rsidR="00710280" w:rsidRPr="0079141B">
        <w:rPr>
          <w:rFonts w:ascii="Spectral" w:hAnsi="Spectral"/>
          <w:sz w:val="20"/>
          <w:szCs w:val="20"/>
          <w:lang w:val="en-GB"/>
        </w:rPr>
        <w:t xml:space="preserve">(page </w:t>
      </w:r>
      <w:r w:rsidR="00BC41C3">
        <w:rPr>
          <w:rFonts w:ascii="Spectral" w:hAnsi="Spectral"/>
          <w:sz w:val="20"/>
          <w:szCs w:val="20"/>
          <w:lang w:val="en-GB"/>
        </w:rPr>
        <w:t>24</w:t>
      </w:r>
      <w:r w:rsidRPr="0079141B">
        <w:rPr>
          <w:rFonts w:ascii="Spectral" w:hAnsi="Spectral"/>
          <w:sz w:val="20"/>
          <w:szCs w:val="20"/>
          <w:lang w:val="en-GB"/>
        </w:rPr>
        <w:t>). Your project will be evaluated based on th</w:t>
      </w:r>
      <w:r w:rsidR="00710280" w:rsidRPr="0079141B">
        <w:rPr>
          <w:rFonts w:ascii="Spectral" w:hAnsi="Spectral"/>
          <w:sz w:val="20"/>
          <w:szCs w:val="20"/>
          <w:lang w:val="en-GB"/>
        </w:rPr>
        <w:t>e 6 evaluation criteria (page 4</w:t>
      </w:r>
      <w:r w:rsidR="00BC41C3">
        <w:rPr>
          <w:rFonts w:ascii="Spectral" w:hAnsi="Spectral"/>
          <w:sz w:val="20"/>
          <w:szCs w:val="20"/>
          <w:lang w:val="en-GB"/>
        </w:rPr>
        <w:t>2</w:t>
      </w:r>
      <w:r w:rsidRPr="0079141B">
        <w:rPr>
          <w:rFonts w:ascii="Spectral" w:hAnsi="Spectral"/>
          <w:sz w:val="20"/>
          <w:szCs w:val="20"/>
          <w:lang w:val="en-GB"/>
        </w:rPr>
        <w:t xml:space="preserve">). You are welcome to contact DUF for advice on planning a fruitful preparatory study and designing a project in accordance with DUFs guidelines. </w:t>
      </w:r>
    </w:p>
    <w:p w14:paraId="2AFA6473" w14:textId="77777777" w:rsidR="004F74EB" w:rsidRPr="0079141B" w:rsidRDefault="004F74EB" w:rsidP="006342F9">
      <w:pPr>
        <w:jc w:val="both"/>
        <w:rPr>
          <w:rFonts w:ascii="Spectral" w:hAnsi="Spectral"/>
          <w:lang w:val="en-US"/>
        </w:rPr>
      </w:pPr>
    </w:p>
    <w:p w14:paraId="62EC5E13" w14:textId="77777777" w:rsidR="00AD0D82" w:rsidRPr="0079141B" w:rsidRDefault="004F74EB" w:rsidP="006342F9">
      <w:pPr>
        <w:jc w:val="both"/>
        <w:rPr>
          <w:rFonts w:ascii="Spectral" w:hAnsi="Spectral"/>
          <w:sz w:val="20"/>
          <w:szCs w:val="20"/>
          <w:lang w:val="en-GB"/>
        </w:rPr>
      </w:pPr>
      <w:r w:rsidRPr="0079141B">
        <w:rPr>
          <w:rFonts w:ascii="Spectral" w:hAnsi="Spectral"/>
          <w:sz w:val="20"/>
          <w:szCs w:val="20"/>
          <w:lang w:val="en-GB"/>
        </w:rPr>
        <w:t>Include only relevant and necessary information, and make sure that the total application does not exceed</w:t>
      </w:r>
      <w:r w:rsidR="002E36C2" w:rsidRPr="0079141B">
        <w:rPr>
          <w:rFonts w:ascii="Spectral" w:hAnsi="Spectral"/>
          <w:sz w:val="20"/>
          <w:szCs w:val="20"/>
          <w:lang w:val="en-GB"/>
        </w:rPr>
        <w:t xml:space="preserve"> </w:t>
      </w:r>
      <w:r w:rsidR="002E36C2" w:rsidRPr="0079141B">
        <w:rPr>
          <w:rFonts w:ascii="Spectral" w:hAnsi="Spectral"/>
          <w:b/>
          <w:bCs/>
          <w:sz w:val="20"/>
          <w:szCs w:val="20"/>
          <w:lang w:val="en-GB"/>
        </w:rPr>
        <w:t>8 pages</w:t>
      </w:r>
      <w:r w:rsidR="002E36C2" w:rsidRPr="0079141B">
        <w:rPr>
          <w:rFonts w:ascii="Spectral" w:hAnsi="Spectral"/>
          <w:sz w:val="20"/>
          <w:szCs w:val="20"/>
          <w:lang w:val="en-GB"/>
        </w:rPr>
        <w:t xml:space="preserve"> (using </w:t>
      </w:r>
      <w:r w:rsidR="00190C77">
        <w:rPr>
          <w:rFonts w:ascii="Spectral" w:hAnsi="Spectral"/>
          <w:sz w:val="20"/>
          <w:szCs w:val="20"/>
          <w:lang w:val="en-GB"/>
        </w:rPr>
        <w:t>Spectral</w:t>
      </w:r>
      <w:r w:rsidR="002E36C2" w:rsidRPr="0079141B">
        <w:rPr>
          <w:rFonts w:ascii="Spectral" w:hAnsi="Spectral"/>
          <w:sz w:val="20"/>
          <w:szCs w:val="20"/>
          <w:lang w:val="en-GB"/>
        </w:rPr>
        <w:t xml:space="preserve"> front 10</w:t>
      </w:r>
      <w:r w:rsidR="0063604C" w:rsidRPr="0079141B">
        <w:rPr>
          <w:rFonts w:ascii="Spectral" w:hAnsi="Spectral"/>
          <w:sz w:val="20"/>
          <w:szCs w:val="20"/>
          <w:lang w:val="en-GB"/>
        </w:rPr>
        <w:t xml:space="preserve">, </w:t>
      </w:r>
      <w:r w:rsidR="00710280" w:rsidRPr="0079141B">
        <w:rPr>
          <w:rFonts w:ascii="Spectral" w:hAnsi="Spectral"/>
          <w:sz w:val="20"/>
          <w:szCs w:val="20"/>
          <w:lang w:val="en-GB"/>
        </w:rPr>
        <w:t>ex</w:t>
      </w:r>
      <w:r w:rsidR="0063604C" w:rsidRPr="0079141B">
        <w:rPr>
          <w:rFonts w:ascii="Spectral" w:hAnsi="Spectral"/>
          <w:sz w:val="20"/>
          <w:szCs w:val="20"/>
          <w:lang w:val="en-GB"/>
        </w:rPr>
        <w:t>cl. front page and signatures</w:t>
      </w:r>
      <w:r w:rsidR="002E36C2" w:rsidRPr="0079141B">
        <w:rPr>
          <w:rFonts w:ascii="Spectral" w:hAnsi="Spectral"/>
          <w:sz w:val="20"/>
          <w:szCs w:val="20"/>
          <w:lang w:val="en-GB"/>
        </w:rPr>
        <w:t xml:space="preserve">). </w:t>
      </w:r>
    </w:p>
    <w:p w14:paraId="20E1F7FD" w14:textId="77777777" w:rsidR="00710280" w:rsidRPr="0079141B" w:rsidRDefault="00710280" w:rsidP="006342F9">
      <w:pPr>
        <w:jc w:val="both"/>
        <w:rPr>
          <w:rFonts w:ascii="Spectral" w:hAnsi="Spectral"/>
          <w:lang w:val="en-US"/>
        </w:rPr>
      </w:pPr>
    </w:p>
    <w:p w14:paraId="17F36CC5" w14:textId="77777777" w:rsidR="00AD0D82" w:rsidRPr="0079141B" w:rsidRDefault="00AD0D82" w:rsidP="006342F9">
      <w:pPr>
        <w:jc w:val="both"/>
        <w:rPr>
          <w:rFonts w:ascii="Spectral" w:hAnsi="Spectral"/>
          <w:sz w:val="20"/>
          <w:szCs w:val="20"/>
          <w:lang w:val="en-GB"/>
        </w:rPr>
      </w:pPr>
      <w:r w:rsidRPr="0079141B">
        <w:rPr>
          <w:rFonts w:ascii="Spectral" w:hAnsi="Spectral"/>
          <w:sz w:val="20"/>
          <w:szCs w:val="20"/>
          <w:lang w:val="en-GB"/>
        </w:rPr>
        <w:t xml:space="preserve">Please read the instructions and guiding questions under each sub headline carefully. By responding to the </w:t>
      </w:r>
      <w:proofErr w:type="gramStart"/>
      <w:r w:rsidRPr="0079141B">
        <w:rPr>
          <w:rFonts w:ascii="Spectral" w:hAnsi="Spectral"/>
          <w:sz w:val="20"/>
          <w:szCs w:val="20"/>
          <w:lang w:val="en-GB"/>
        </w:rPr>
        <w:t>questions</w:t>
      </w:r>
      <w:proofErr w:type="gramEnd"/>
      <w:r w:rsidRPr="0079141B">
        <w:rPr>
          <w:rFonts w:ascii="Spectral" w:hAnsi="Spectral"/>
          <w:sz w:val="20"/>
          <w:szCs w:val="20"/>
          <w:lang w:val="en-GB"/>
        </w:rPr>
        <w:t xml:space="preserve"> you will be able to describe all matters required in the guidelines. The instructions and guiding questions should be deleted before submitting the application.</w:t>
      </w:r>
    </w:p>
    <w:p w14:paraId="70A07C75" w14:textId="77777777" w:rsidR="00AD0D82" w:rsidRPr="0079141B" w:rsidRDefault="00AD0D82" w:rsidP="006342F9">
      <w:pPr>
        <w:jc w:val="both"/>
        <w:rPr>
          <w:rFonts w:ascii="Spectral" w:hAnsi="Spectral"/>
          <w:sz w:val="20"/>
          <w:szCs w:val="20"/>
          <w:lang w:val="en-GB"/>
        </w:rPr>
      </w:pPr>
    </w:p>
    <w:p w14:paraId="57D38BDD" w14:textId="77777777" w:rsidR="00AD0D82" w:rsidRPr="0079141B" w:rsidRDefault="00AD0D82" w:rsidP="006342F9">
      <w:pPr>
        <w:jc w:val="both"/>
        <w:rPr>
          <w:rFonts w:ascii="Spectral" w:hAnsi="Spectral"/>
          <w:sz w:val="20"/>
          <w:szCs w:val="20"/>
          <w:lang w:val="en-GB"/>
        </w:rPr>
      </w:pPr>
      <w:r w:rsidRPr="0079141B">
        <w:rPr>
          <w:rFonts w:ascii="Spectral" w:hAnsi="Spectral"/>
          <w:b/>
          <w:sz w:val="20"/>
          <w:szCs w:val="20"/>
          <w:lang w:val="en-GB"/>
        </w:rPr>
        <w:t>Please attach</w:t>
      </w:r>
      <w:r w:rsidRPr="0079141B">
        <w:rPr>
          <w:rFonts w:ascii="Spectral" w:hAnsi="Spectral"/>
          <w:sz w:val="20"/>
          <w:szCs w:val="20"/>
          <w:lang w:val="en-GB"/>
        </w:rPr>
        <w:t xml:space="preserve"> the budget and a detailed program, and if needed other relevant information not included in the application form, as annexes. The budget </w:t>
      </w:r>
      <w:r w:rsidR="00C945B6" w:rsidRPr="0079141B">
        <w:rPr>
          <w:rFonts w:ascii="Spectral" w:hAnsi="Spectral"/>
          <w:sz w:val="20"/>
          <w:szCs w:val="20"/>
          <w:lang w:val="en-GB"/>
        </w:rPr>
        <w:t>must</w:t>
      </w:r>
      <w:r w:rsidRPr="0079141B">
        <w:rPr>
          <w:rFonts w:ascii="Spectral" w:hAnsi="Spectral"/>
          <w:sz w:val="20"/>
          <w:szCs w:val="20"/>
          <w:lang w:val="en-GB"/>
        </w:rPr>
        <w:t xml:space="preserve"> be done in DUFs budget format.</w:t>
      </w:r>
    </w:p>
    <w:p w14:paraId="69A984C2" w14:textId="77777777" w:rsidR="004F74EB" w:rsidRPr="0079141B" w:rsidRDefault="004F74EB">
      <w:pPr>
        <w:rPr>
          <w:rFonts w:ascii="Spectral" w:hAnsi="Spectral"/>
          <w:sz w:val="20"/>
          <w:szCs w:val="20"/>
          <w:lang w:val="en-GB"/>
        </w:rPr>
      </w:pPr>
    </w:p>
    <w:p w14:paraId="275700C3" w14:textId="77777777" w:rsidR="004F74EB" w:rsidRPr="0079141B" w:rsidRDefault="00313487">
      <w:pPr>
        <w:rPr>
          <w:rFonts w:ascii="Spectral" w:hAnsi="Spectral"/>
          <w:sz w:val="20"/>
          <w:szCs w:val="20"/>
          <w:lang w:val="en-GB"/>
        </w:rPr>
      </w:pPr>
      <w:r>
        <w:rPr>
          <w:rFonts w:ascii="Spectral" w:hAnsi="Spectral"/>
          <w:sz w:val="20"/>
          <w:szCs w:val="20"/>
          <w:lang w:val="en-GB"/>
        </w:rPr>
        <w:br w:type="page"/>
      </w:r>
      <w:r w:rsidR="004F74EB" w:rsidRPr="0079141B">
        <w:rPr>
          <w:rFonts w:ascii="Spectral" w:hAnsi="Spectral"/>
          <w:sz w:val="20"/>
          <w:szCs w:val="20"/>
          <w:lang w:val="en-GB"/>
        </w:rPr>
        <w:lastRenderedPageBreak/>
        <w:tab/>
      </w:r>
    </w:p>
    <w:tbl>
      <w:tblPr>
        <w:tblW w:w="9939" w:type="dxa"/>
        <w:tblInd w:w="-50" w:type="dxa"/>
        <w:tblLayout w:type="fixed"/>
        <w:tblLook w:val="0000" w:firstRow="0" w:lastRow="0" w:firstColumn="0" w:lastColumn="0" w:noHBand="0" w:noVBand="0"/>
      </w:tblPr>
      <w:tblGrid>
        <w:gridCol w:w="9939"/>
      </w:tblGrid>
      <w:tr w:rsidR="004F74EB" w:rsidRPr="0079141B" w14:paraId="532E9421" w14:textId="77777777" w:rsidTr="009F1E72">
        <w:trPr>
          <w:trHeight w:val="389"/>
        </w:trPr>
        <w:tc>
          <w:tcPr>
            <w:tcW w:w="9939" w:type="dxa"/>
            <w:tcBorders>
              <w:top w:val="single" w:sz="4" w:space="0" w:color="000000"/>
              <w:left w:val="single" w:sz="4" w:space="0" w:color="000000"/>
              <w:bottom w:val="single" w:sz="4" w:space="0" w:color="auto"/>
              <w:right w:val="single" w:sz="4" w:space="0" w:color="000000"/>
            </w:tcBorders>
            <w:shd w:val="clear" w:color="auto" w:fill="E6E6E6"/>
          </w:tcPr>
          <w:p w14:paraId="4FC4FD19" w14:textId="77777777" w:rsidR="004F74EB" w:rsidRPr="0079141B" w:rsidRDefault="004F74EB">
            <w:pPr>
              <w:snapToGrid w:val="0"/>
              <w:spacing w:line="260" w:lineRule="atLeast"/>
              <w:rPr>
                <w:rFonts w:ascii="Montserrat" w:hAnsi="Montserrat"/>
                <w:b/>
                <w:sz w:val="32"/>
                <w:szCs w:val="32"/>
              </w:rPr>
            </w:pPr>
            <w:r w:rsidRPr="0079141B">
              <w:rPr>
                <w:rFonts w:ascii="Montserrat" w:hAnsi="Montserrat"/>
                <w:b/>
                <w:sz w:val="32"/>
                <w:szCs w:val="32"/>
              </w:rPr>
              <w:t xml:space="preserve">1.Basic Information </w:t>
            </w:r>
          </w:p>
        </w:tc>
      </w:tr>
    </w:tbl>
    <w:p w14:paraId="3CF58CFB" w14:textId="77777777" w:rsidR="004F74EB" w:rsidRPr="0079141B" w:rsidRDefault="004F74EB">
      <w:pPr>
        <w:rPr>
          <w:rFonts w:ascii="Spectral" w:hAnsi="Spectral"/>
        </w:rPr>
      </w:pPr>
    </w:p>
    <w:tbl>
      <w:tblPr>
        <w:tblW w:w="9939" w:type="dxa"/>
        <w:tblInd w:w="-50" w:type="dxa"/>
        <w:tblLayout w:type="fixed"/>
        <w:tblLook w:val="0000" w:firstRow="0" w:lastRow="0" w:firstColumn="0" w:lastColumn="0" w:noHBand="0" w:noVBand="0"/>
      </w:tblPr>
      <w:tblGrid>
        <w:gridCol w:w="4978"/>
        <w:gridCol w:w="3118"/>
        <w:gridCol w:w="1843"/>
      </w:tblGrid>
      <w:tr w:rsidR="004F74EB" w:rsidRPr="0079141B" w14:paraId="128A467C" w14:textId="77777777" w:rsidTr="003D107B">
        <w:trPr>
          <w:trHeight w:val="260"/>
        </w:trPr>
        <w:tc>
          <w:tcPr>
            <w:tcW w:w="9939" w:type="dxa"/>
            <w:gridSpan w:val="3"/>
            <w:tcBorders>
              <w:top w:val="single" w:sz="4" w:space="0" w:color="000000"/>
              <w:left w:val="single" w:sz="4" w:space="0" w:color="000000"/>
              <w:bottom w:val="single" w:sz="4" w:space="0" w:color="000000"/>
              <w:right w:val="single" w:sz="4" w:space="0" w:color="000000"/>
            </w:tcBorders>
            <w:shd w:val="clear" w:color="auto" w:fill="E6E6E6"/>
          </w:tcPr>
          <w:p w14:paraId="332E4E9A" w14:textId="77777777" w:rsidR="004F74EB" w:rsidRPr="0079141B" w:rsidRDefault="006C4BD6">
            <w:pPr>
              <w:snapToGrid w:val="0"/>
              <w:spacing w:line="260" w:lineRule="atLeast"/>
              <w:rPr>
                <w:rFonts w:ascii="Montserrat" w:hAnsi="Montserrat"/>
                <w:b/>
                <w:sz w:val="20"/>
                <w:szCs w:val="20"/>
                <w:lang w:val="en-GB"/>
              </w:rPr>
            </w:pPr>
            <w:r>
              <w:rPr>
                <w:rFonts w:ascii="Montserrat" w:hAnsi="Montserrat"/>
                <w:b/>
                <w:sz w:val="20"/>
                <w:szCs w:val="20"/>
                <w:lang w:val="en-GB"/>
              </w:rPr>
              <w:t>T</w:t>
            </w:r>
            <w:r w:rsidR="00AD0D82" w:rsidRPr="0079141B">
              <w:rPr>
                <w:rFonts w:ascii="Montserrat" w:hAnsi="Montserrat"/>
                <w:b/>
                <w:sz w:val="20"/>
                <w:szCs w:val="20"/>
                <w:lang w:val="en-GB"/>
              </w:rPr>
              <w:t>ypes of projects</w:t>
            </w:r>
          </w:p>
        </w:tc>
      </w:tr>
      <w:tr w:rsidR="004F74EB" w:rsidRPr="0079141B" w14:paraId="08B9CE15" w14:textId="77777777" w:rsidTr="00313487">
        <w:trPr>
          <w:trHeight w:val="260"/>
        </w:trPr>
        <w:tc>
          <w:tcPr>
            <w:tcW w:w="4978" w:type="dxa"/>
            <w:vMerge w:val="restart"/>
            <w:tcBorders>
              <w:left w:val="single" w:sz="4" w:space="0" w:color="000000"/>
              <w:bottom w:val="single" w:sz="4" w:space="0" w:color="000000"/>
            </w:tcBorders>
          </w:tcPr>
          <w:p w14:paraId="5DBEC309" w14:textId="77777777" w:rsidR="004F74EB" w:rsidRPr="0079141B" w:rsidRDefault="004F74EB">
            <w:pPr>
              <w:tabs>
                <w:tab w:val="left" w:pos="180"/>
              </w:tabs>
              <w:snapToGrid w:val="0"/>
              <w:spacing w:line="260" w:lineRule="atLeast"/>
              <w:rPr>
                <w:rFonts w:ascii="Spectral" w:hAnsi="Spectral"/>
                <w:sz w:val="20"/>
                <w:szCs w:val="20"/>
                <w:lang w:val="en-GB"/>
              </w:rPr>
            </w:pPr>
            <w:r w:rsidRPr="0079141B">
              <w:rPr>
                <w:rFonts w:ascii="Spectral" w:hAnsi="Spectral"/>
                <w:sz w:val="20"/>
                <w:szCs w:val="20"/>
                <w:lang w:val="en-GB"/>
              </w:rPr>
              <w:t>Type of project to be subsequently applied for:</w:t>
            </w:r>
          </w:p>
        </w:tc>
        <w:tc>
          <w:tcPr>
            <w:tcW w:w="3118" w:type="dxa"/>
            <w:tcBorders>
              <w:left w:val="single" w:sz="4" w:space="0" w:color="000000"/>
              <w:bottom w:val="single" w:sz="4" w:space="0" w:color="000000"/>
            </w:tcBorders>
          </w:tcPr>
          <w:p w14:paraId="7A4D0EC0" w14:textId="77777777" w:rsidR="004F74EB" w:rsidRPr="0079141B" w:rsidRDefault="00C945B6">
            <w:pPr>
              <w:tabs>
                <w:tab w:val="left" w:pos="180"/>
              </w:tabs>
              <w:snapToGrid w:val="0"/>
              <w:spacing w:line="260" w:lineRule="atLeast"/>
              <w:jc w:val="both"/>
              <w:rPr>
                <w:rFonts w:ascii="Spectral" w:hAnsi="Spectral"/>
                <w:sz w:val="20"/>
                <w:szCs w:val="20"/>
                <w:lang w:val="en-GB"/>
              </w:rPr>
            </w:pPr>
            <w:r w:rsidRPr="0079141B">
              <w:rPr>
                <w:rFonts w:ascii="Spectral" w:hAnsi="Spectral"/>
                <w:sz w:val="20"/>
                <w:szCs w:val="20"/>
                <w:lang w:val="en-GB"/>
              </w:rPr>
              <w:t>Pilot P</w:t>
            </w:r>
            <w:r w:rsidR="004F74EB" w:rsidRPr="0079141B">
              <w:rPr>
                <w:rFonts w:ascii="Spectral" w:hAnsi="Spectral"/>
                <w:sz w:val="20"/>
                <w:szCs w:val="20"/>
                <w:lang w:val="en-GB"/>
              </w:rPr>
              <w:t>roject</w:t>
            </w:r>
          </w:p>
        </w:tc>
        <w:tc>
          <w:tcPr>
            <w:tcW w:w="1843" w:type="dxa"/>
            <w:tcBorders>
              <w:left w:val="single" w:sz="4" w:space="0" w:color="000000"/>
              <w:bottom w:val="single" w:sz="4" w:space="0" w:color="000000"/>
              <w:right w:val="single" w:sz="4" w:space="0" w:color="000000"/>
            </w:tcBorders>
          </w:tcPr>
          <w:p w14:paraId="793BDDD3" w14:textId="77777777" w:rsidR="004F74EB" w:rsidRPr="0079141B" w:rsidRDefault="004F74EB">
            <w:pPr>
              <w:tabs>
                <w:tab w:val="left" w:pos="180"/>
              </w:tabs>
              <w:snapToGrid w:val="0"/>
              <w:spacing w:line="260" w:lineRule="atLeast"/>
              <w:jc w:val="both"/>
              <w:rPr>
                <w:rFonts w:ascii="Spectral" w:hAnsi="Spectral"/>
                <w:sz w:val="20"/>
                <w:szCs w:val="20"/>
                <w:lang w:val="en-GB"/>
              </w:rPr>
            </w:pPr>
          </w:p>
        </w:tc>
      </w:tr>
      <w:tr w:rsidR="004F74EB" w:rsidRPr="0079141B" w14:paraId="186E9EC3" w14:textId="77777777" w:rsidTr="00313487">
        <w:trPr>
          <w:trHeight w:val="260"/>
        </w:trPr>
        <w:tc>
          <w:tcPr>
            <w:tcW w:w="4978" w:type="dxa"/>
            <w:vMerge/>
            <w:tcBorders>
              <w:left w:val="single" w:sz="4" w:space="0" w:color="000000"/>
              <w:bottom w:val="single" w:sz="4" w:space="0" w:color="000000"/>
            </w:tcBorders>
          </w:tcPr>
          <w:p w14:paraId="5B23BACB" w14:textId="77777777" w:rsidR="004F74EB" w:rsidRPr="0079141B" w:rsidRDefault="004F74EB">
            <w:pPr>
              <w:tabs>
                <w:tab w:val="left" w:pos="180"/>
              </w:tabs>
              <w:snapToGrid w:val="0"/>
              <w:spacing w:line="260" w:lineRule="atLeast"/>
              <w:rPr>
                <w:rFonts w:ascii="Spectral" w:hAnsi="Spectral"/>
                <w:sz w:val="20"/>
                <w:szCs w:val="20"/>
                <w:lang w:val="en-GB"/>
              </w:rPr>
            </w:pPr>
          </w:p>
        </w:tc>
        <w:tc>
          <w:tcPr>
            <w:tcW w:w="3118" w:type="dxa"/>
            <w:tcBorders>
              <w:left w:val="single" w:sz="4" w:space="0" w:color="000000"/>
              <w:bottom w:val="single" w:sz="4" w:space="0" w:color="000000"/>
            </w:tcBorders>
          </w:tcPr>
          <w:p w14:paraId="04C1DC4F" w14:textId="77777777" w:rsidR="004F74EB" w:rsidRPr="0079141B" w:rsidRDefault="00C945B6">
            <w:pPr>
              <w:tabs>
                <w:tab w:val="left" w:pos="180"/>
              </w:tabs>
              <w:snapToGrid w:val="0"/>
              <w:spacing w:line="260" w:lineRule="atLeast"/>
              <w:jc w:val="both"/>
              <w:rPr>
                <w:rFonts w:ascii="Spectral" w:hAnsi="Spectral"/>
                <w:sz w:val="20"/>
                <w:szCs w:val="20"/>
                <w:lang w:val="en-GB"/>
              </w:rPr>
            </w:pPr>
            <w:r w:rsidRPr="0079141B">
              <w:rPr>
                <w:rFonts w:ascii="Spectral" w:hAnsi="Spectral"/>
                <w:sz w:val="20"/>
                <w:szCs w:val="20"/>
                <w:lang w:val="en-GB"/>
              </w:rPr>
              <w:t>Partnership P</w:t>
            </w:r>
            <w:r w:rsidR="004F74EB" w:rsidRPr="0079141B">
              <w:rPr>
                <w:rFonts w:ascii="Spectral" w:hAnsi="Spectral"/>
                <w:sz w:val="20"/>
                <w:szCs w:val="20"/>
                <w:lang w:val="en-GB"/>
              </w:rPr>
              <w:t>roject</w:t>
            </w:r>
          </w:p>
        </w:tc>
        <w:tc>
          <w:tcPr>
            <w:tcW w:w="1843" w:type="dxa"/>
            <w:tcBorders>
              <w:left w:val="single" w:sz="4" w:space="0" w:color="000000"/>
              <w:bottom w:val="single" w:sz="4" w:space="0" w:color="000000"/>
              <w:right w:val="single" w:sz="4" w:space="0" w:color="000000"/>
            </w:tcBorders>
          </w:tcPr>
          <w:p w14:paraId="1C2D7F05" w14:textId="77777777" w:rsidR="004F74EB" w:rsidRPr="0079141B" w:rsidRDefault="004F74EB">
            <w:pPr>
              <w:tabs>
                <w:tab w:val="left" w:pos="180"/>
              </w:tabs>
              <w:snapToGrid w:val="0"/>
              <w:spacing w:line="260" w:lineRule="atLeast"/>
              <w:jc w:val="both"/>
              <w:rPr>
                <w:rFonts w:ascii="Spectral" w:hAnsi="Spectral"/>
                <w:sz w:val="20"/>
                <w:szCs w:val="20"/>
                <w:lang w:val="en-GB"/>
              </w:rPr>
            </w:pPr>
          </w:p>
        </w:tc>
      </w:tr>
    </w:tbl>
    <w:p w14:paraId="66CD5E4D" w14:textId="77777777" w:rsidR="004F74EB" w:rsidRPr="0079141B" w:rsidRDefault="004F74EB">
      <w:pPr>
        <w:rPr>
          <w:rFonts w:ascii="Spectral" w:hAnsi="Spectral"/>
        </w:rPr>
      </w:pPr>
    </w:p>
    <w:tbl>
      <w:tblPr>
        <w:tblW w:w="9939" w:type="dxa"/>
        <w:tblInd w:w="-50" w:type="dxa"/>
        <w:tblLayout w:type="fixed"/>
        <w:tblLook w:val="0000" w:firstRow="0" w:lastRow="0" w:firstColumn="0" w:lastColumn="0" w:noHBand="0" w:noVBand="0"/>
      </w:tblPr>
      <w:tblGrid>
        <w:gridCol w:w="4993"/>
        <w:gridCol w:w="4946"/>
      </w:tblGrid>
      <w:tr w:rsidR="004F74EB" w:rsidRPr="0079141B" w14:paraId="0E4129FB" w14:textId="77777777" w:rsidTr="003D107B">
        <w:trPr>
          <w:trHeight w:val="260"/>
        </w:trPr>
        <w:tc>
          <w:tcPr>
            <w:tcW w:w="9939" w:type="dxa"/>
            <w:gridSpan w:val="2"/>
            <w:tcBorders>
              <w:top w:val="single" w:sz="4" w:space="0" w:color="000000"/>
              <w:left w:val="single" w:sz="4" w:space="0" w:color="000000"/>
              <w:bottom w:val="single" w:sz="4" w:space="0" w:color="000000"/>
              <w:right w:val="single" w:sz="4" w:space="0" w:color="000000"/>
            </w:tcBorders>
            <w:shd w:val="clear" w:color="auto" w:fill="E6E6E6"/>
          </w:tcPr>
          <w:p w14:paraId="6FA7AA67" w14:textId="77777777" w:rsidR="004F74EB" w:rsidRPr="0079141B" w:rsidRDefault="00AD0D82">
            <w:pPr>
              <w:snapToGrid w:val="0"/>
              <w:spacing w:line="260" w:lineRule="atLeast"/>
              <w:rPr>
                <w:rFonts w:ascii="Montserrat" w:hAnsi="Montserrat"/>
                <w:b/>
                <w:sz w:val="20"/>
                <w:szCs w:val="20"/>
                <w:lang w:val="en-GB"/>
              </w:rPr>
            </w:pPr>
            <w:r w:rsidRPr="0079141B">
              <w:rPr>
                <w:rFonts w:ascii="Montserrat" w:hAnsi="Montserrat"/>
                <w:b/>
                <w:sz w:val="20"/>
                <w:szCs w:val="20"/>
                <w:lang w:val="en-GB"/>
              </w:rPr>
              <w:t xml:space="preserve">Preparatory </w:t>
            </w:r>
            <w:r w:rsidR="004F74EB" w:rsidRPr="0079141B">
              <w:rPr>
                <w:rFonts w:ascii="Montserrat" w:hAnsi="Montserrat"/>
                <w:b/>
                <w:sz w:val="20"/>
                <w:szCs w:val="20"/>
                <w:lang w:val="en-GB"/>
              </w:rPr>
              <w:t>Study information</w:t>
            </w:r>
          </w:p>
        </w:tc>
      </w:tr>
      <w:tr w:rsidR="004F74EB" w:rsidRPr="0079141B" w14:paraId="0422E0EB" w14:textId="77777777" w:rsidTr="003D107B">
        <w:trPr>
          <w:trHeight w:val="260"/>
        </w:trPr>
        <w:tc>
          <w:tcPr>
            <w:tcW w:w="4993" w:type="dxa"/>
            <w:tcBorders>
              <w:top w:val="single" w:sz="4" w:space="0" w:color="000000"/>
              <w:left w:val="single" w:sz="4" w:space="0" w:color="000000"/>
              <w:bottom w:val="single" w:sz="4" w:space="0" w:color="000000"/>
            </w:tcBorders>
          </w:tcPr>
          <w:p w14:paraId="74F43FB2" w14:textId="77777777" w:rsidR="004F74EB" w:rsidRPr="0079141B" w:rsidRDefault="00C945B6">
            <w:pPr>
              <w:snapToGrid w:val="0"/>
              <w:spacing w:line="260" w:lineRule="atLeast"/>
              <w:rPr>
                <w:rFonts w:ascii="Spectral" w:hAnsi="Spectral"/>
                <w:sz w:val="20"/>
                <w:szCs w:val="20"/>
              </w:rPr>
            </w:pPr>
            <w:r w:rsidRPr="0079141B">
              <w:rPr>
                <w:rFonts w:ascii="Spectral" w:hAnsi="Spectral"/>
                <w:sz w:val="20"/>
                <w:szCs w:val="20"/>
              </w:rPr>
              <w:t xml:space="preserve">Project </w:t>
            </w:r>
            <w:proofErr w:type="spellStart"/>
            <w:r w:rsidR="004F74EB" w:rsidRPr="0079141B">
              <w:rPr>
                <w:rFonts w:ascii="Spectral" w:hAnsi="Spectral"/>
                <w:sz w:val="20"/>
                <w:szCs w:val="20"/>
              </w:rPr>
              <w:t>tit</w:t>
            </w:r>
            <w:r w:rsidR="00AD0D82" w:rsidRPr="0079141B">
              <w:rPr>
                <w:rFonts w:ascii="Spectral" w:hAnsi="Spectral"/>
                <w:sz w:val="20"/>
                <w:szCs w:val="20"/>
              </w:rPr>
              <w:t>le</w:t>
            </w:r>
            <w:proofErr w:type="spellEnd"/>
          </w:p>
        </w:tc>
        <w:tc>
          <w:tcPr>
            <w:tcW w:w="4946" w:type="dxa"/>
            <w:tcBorders>
              <w:top w:val="single" w:sz="4" w:space="0" w:color="000000"/>
              <w:left w:val="single" w:sz="4" w:space="0" w:color="000000"/>
              <w:bottom w:val="single" w:sz="4" w:space="0" w:color="000000"/>
              <w:right w:val="single" w:sz="4" w:space="0" w:color="000000"/>
            </w:tcBorders>
          </w:tcPr>
          <w:p w14:paraId="593C94BC" w14:textId="77777777" w:rsidR="004F74EB" w:rsidRPr="0079141B" w:rsidRDefault="004F74EB">
            <w:pPr>
              <w:snapToGrid w:val="0"/>
              <w:spacing w:line="260" w:lineRule="atLeast"/>
              <w:rPr>
                <w:rFonts w:ascii="Spectral" w:hAnsi="Spectral"/>
                <w:b/>
                <w:sz w:val="20"/>
                <w:szCs w:val="20"/>
              </w:rPr>
            </w:pPr>
          </w:p>
        </w:tc>
      </w:tr>
      <w:tr w:rsidR="004F74EB" w:rsidRPr="00BC41C3" w14:paraId="423EC3ED" w14:textId="77777777" w:rsidTr="003D107B">
        <w:trPr>
          <w:trHeight w:val="260"/>
        </w:trPr>
        <w:tc>
          <w:tcPr>
            <w:tcW w:w="4993" w:type="dxa"/>
            <w:tcBorders>
              <w:top w:val="single" w:sz="4" w:space="0" w:color="000000"/>
              <w:left w:val="single" w:sz="4" w:space="0" w:color="000000"/>
              <w:bottom w:val="single" w:sz="4" w:space="0" w:color="000000"/>
            </w:tcBorders>
          </w:tcPr>
          <w:p w14:paraId="491B4B12"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Applying DUF member organization(s)</w:t>
            </w:r>
          </w:p>
        </w:tc>
        <w:tc>
          <w:tcPr>
            <w:tcW w:w="4946" w:type="dxa"/>
            <w:tcBorders>
              <w:top w:val="single" w:sz="4" w:space="0" w:color="000000"/>
              <w:left w:val="single" w:sz="4" w:space="0" w:color="000000"/>
              <w:bottom w:val="single" w:sz="4" w:space="0" w:color="000000"/>
              <w:right w:val="single" w:sz="4" w:space="0" w:color="000000"/>
            </w:tcBorders>
          </w:tcPr>
          <w:p w14:paraId="371BD81E" w14:textId="77777777" w:rsidR="004F74EB" w:rsidRPr="0079141B" w:rsidRDefault="004F74EB">
            <w:pPr>
              <w:snapToGrid w:val="0"/>
              <w:spacing w:line="260" w:lineRule="atLeast"/>
              <w:rPr>
                <w:rFonts w:ascii="Spectral" w:hAnsi="Spectral"/>
                <w:b/>
                <w:sz w:val="20"/>
                <w:szCs w:val="20"/>
                <w:lang w:val="en-GB"/>
              </w:rPr>
            </w:pPr>
          </w:p>
        </w:tc>
      </w:tr>
      <w:tr w:rsidR="003D107B" w:rsidRPr="00BC41C3" w14:paraId="684864C4" w14:textId="77777777" w:rsidTr="003D107B">
        <w:trPr>
          <w:trHeight w:val="260"/>
        </w:trPr>
        <w:tc>
          <w:tcPr>
            <w:tcW w:w="4993" w:type="dxa"/>
            <w:tcBorders>
              <w:top w:val="single" w:sz="4" w:space="0" w:color="000000"/>
              <w:left w:val="single" w:sz="4" w:space="0" w:color="000000"/>
              <w:bottom w:val="single" w:sz="4" w:space="0" w:color="000000"/>
            </w:tcBorders>
          </w:tcPr>
          <w:p w14:paraId="7CEF2A71" w14:textId="77777777" w:rsidR="003D107B" w:rsidRPr="0079141B" w:rsidRDefault="003D107B">
            <w:pPr>
              <w:snapToGrid w:val="0"/>
              <w:spacing w:line="260" w:lineRule="atLeast"/>
              <w:rPr>
                <w:rFonts w:ascii="Spectral" w:hAnsi="Spectral"/>
                <w:sz w:val="20"/>
                <w:szCs w:val="20"/>
                <w:lang w:val="en-GB"/>
              </w:rPr>
            </w:pPr>
            <w:r>
              <w:rPr>
                <w:rFonts w:ascii="Spectral" w:hAnsi="Spectral"/>
                <w:sz w:val="20"/>
                <w:szCs w:val="20"/>
                <w:lang w:val="en-GB"/>
              </w:rPr>
              <w:t>Name of Danish project group</w:t>
            </w:r>
          </w:p>
        </w:tc>
        <w:tc>
          <w:tcPr>
            <w:tcW w:w="4946" w:type="dxa"/>
            <w:tcBorders>
              <w:top w:val="single" w:sz="4" w:space="0" w:color="000000"/>
              <w:left w:val="single" w:sz="4" w:space="0" w:color="000000"/>
              <w:bottom w:val="single" w:sz="4" w:space="0" w:color="000000"/>
              <w:right w:val="single" w:sz="4" w:space="0" w:color="000000"/>
            </w:tcBorders>
          </w:tcPr>
          <w:p w14:paraId="7E3C3EF6" w14:textId="77777777" w:rsidR="003D107B" w:rsidRPr="0079141B" w:rsidRDefault="003D107B">
            <w:pPr>
              <w:snapToGrid w:val="0"/>
              <w:spacing w:line="260" w:lineRule="atLeast"/>
              <w:rPr>
                <w:rFonts w:ascii="Spectral" w:hAnsi="Spectral"/>
                <w:b/>
                <w:sz w:val="20"/>
                <w:szCs w:val="20"/>
                <w:lang w:val="en-GB"/>
              </w:rPr>
            </w:pPr>
          </w:p>
        </w:tc>
      </w:tr>
      <w:tr w:rsidR="004F74EB" w:rsidRPr="0079141B" w14:paraId="79C2AA95" w14:textId="77777777" w:rsidTr="003D107B">
        <w:trPr>
          <w:trHeight w:val="260"/>
        </w:trPr>
        <w:tc>
          <w:tcPr>
            <w:tcW w:w="4993" w:type="dxa"/>
            <w:tcBorders>
              <w:top w:val="single" w:sz="4" w:space="0" w:color="000000"/>
              <w:left w:val="single" w:sz="4" w:space="0" w:color="000000"/>
              <w:bottom w:val="single" w:sz="4" w:space="0" w:color="000000"/>
            </w:tcBorders>
          </w:tcPr>
          <w:p w14:paraId="3C4EA7B8" w14:textId="77777777" w:rsidR="004F74EB" w:rsidRPr="0079141B" w:rsidRDefault="004F74EB">
            <w:pPr>
              <w:snapToGrid w:val="0"/>
              <w:spacing w:line="260" w:lineRule="atLeast"/>
              <w:rPr>
                <w:rFonts w:ascii="Spectral" w:hAnsi="Spectral"/>
                <w:sz w:val="20"/>
                <w:szCs w:val="20"/>
              </w:rPr>
            </w:pPr>
            <w:r w:rsidRPr="0079141B">
              <w:rPr>
                <w:rFonts w:ascii="Spectral" w:hAnsi="Spectral"/>
                <w:sz w:val="20"/>
                <w:szCs w:val="20"/>
                <w:lang w:val="en-GB"/>
              </w:rPr>
              <w:t>P</w:t>
            </w:r>
            <w:proofErr w:type="spellStart"/>
            <w:r w:rsidRPr="0079141B">
              <w:rPr>
                <w:rFonts w:ascii="Spectral" w:hAnsi="Spectral"/>
                <w:sz w:val="20"/>
                <w:szCs w:val="20"/>
              </w:rPr>
              <w:t>artner</w:t>
            </w:r>
            <w:proofErr w:type="spellEnd"/>
            <w:r w:rsidRPr="0079141B">
              <w:rPr>
                <w:rFonts w:ascii="Spectral" w:hAnsi="Spectral"/>
                <w:sz w:val="20"/>
                <w:szCs w:val="20"/>
              </w:rPr>
              <w:t xml:space="preserve"> </w:t>
            </w:r>
            <w:proofErr w:type="spellStart"/>
            <w:r w:rsidRPr="0079141B">
              <w:rPr>
                <w:rFonts w:ascii="Spectral" w:hAnsi="Spectral"/>
                <w:sz w:val="20"/>
                <w:szCs w:val="20"/>
              </w:rPr>
              <w:t>organization</w:t>
            </w:r>
            <w:proofErr w:type="spellEnd"/>
            <w:r w:rsidRPr="0079141B">
              <w:rPr>
                <w:rFonts w:ascii="Spectral" w:hAnsi="Spectral"/>
                <w:sz w:val="20"/>
                <w:szCs w:val="20"/>
              </w:rPr>
              <w:t>(s)</w:t>
            </w:r>
          </w:p>
        </w:tc>
        <w:tc>
          <w:tcPr>
            <w:tcW w:w="4946" w:type="dxa"/>
            <w:tcBorders>
              <w:top w:val="single" w:sz="4" w:space="0" w:color="000000"/>
              <w:left w:val="single" w:sz="4" w:space="0" w:color="000000"/>
              <w:bottom w:val="single" w:sz="4" w:space="0" w:color="000000"/>
              <w:right w:val="single" w:sz="4" w:space="0" w:color="000000"/>
            </w:tcBorders>
          </w:tcPr>
          <w:p w14:paraId="308502A1" w14:textId="77777777" w:rsidR="004F74EB" w:rsidRPr="0079141B" w:rsidRDefault="004F74EB">
            <w:pPr>
              <w:snapToGrid w:val="0"/>
              <w:spacing w:line="260" w:lineRule="atLeast"/>
              <w:rPr>
                <w:rFonts w:ascii="Spectral" w:hAnsi="Spectral"/>
                <w:b/>
                <w:sz w:val="20"/>
                <w:szCs w:val="20"/>
              </w:rPr>
            </w:pPr>
          </w:p>
        </w:tc>
      </w:tr>
      <w:tr w:rsidR="004F74EB" w:rsidRPr="0079141B" w14:paraId="3857A6E2" w14:textId="77777777" w:rsidTr="003D107B">
        <w:trPr>
          <w:trHeight w:val="260"/>
        </w:trPr>
        <w:tc>
          <w:tcPr>
            <w:tcW w:w="4993" w:type="dxa"/>
            <w:tcBorders>
              <w:top w:val="single" w:sz="4" w:space="0" w:color="000000"/>
              <w:left w:val="single" w:sz="4" w:space="0" w:color="000000"/>
              <w:bottom w:val="single" w:sz="4" w:space="0" w:color="000000"/>
            </w:tcBorders>
          </w:tcPr>
          <w:p w14:paraId="3C171D00" w14:textId="77777777" w:rsidR="004F74EB" w:rsidRPr="0079141B" w:rsidRDefault="00C945B6">
            <w:pPr>
              <w:snapToGrid w:val="0"/>
              <w:spacing w:line="260" w:lineRule="atLeast"/>
              <w:rPr>
                <w:rFonts w:ascii="Spectral" w:hAnsi="Spectral"/>
                <w:sz w:val="20"/>
                <w:szCs w:val="20"/>
              </w:rPr>
            </w:pPr>
            <w:proofErr w:type="spellStart"/>
            <w:r w:rsidRPr="0079141B">
              <w:rPr>
                <w:rFonts w:ascii="Spectral" w:hAnsi="Spectral"/>
                <w:sz w:val="20"/>
                <w:szCs w:val="20"/>
              </w:rPr>
              <w:t>Preparatory</w:t>
            </w:r>
            <w:proofErr w:type="spellEnd"/>
            <w:r w:rsidRPr="0079141B">
              <w:rPr>
                <w:rFonts w:ascii="Spectral" w:hAnsi="Spectral"/>
                <w:sz w:val="20"/>
                <w:szCs w:val="20"/>
              </w:rPr>
              <w:t xml:space="preserve"> </w:t>
            </w:r>
            <w:proofErr w:type="spellStart"/>
            <w:r w:rsidRPr="0079141B">
              <w:rPr>
                <w:rFonts w:ascii="Spectral" w:hAnsi="Spectral"/>
                <w:sz w:val="20"/>
                <w:szCs w:val="20"/>
              </w:rPr>
              <w:t>S</w:t>
            </w:r>
            <w:r w:rsidR="004F74EB" w:rsidRPr="0079141B">
              <w:rPr>
                <w:rFonts w:ascii="Spectral" w:hAnsi="Spectral"/>
                <w:sz w:val="20"/>
                <w:szCs w:val="20"/>
              </w:rPr>
              <w:t>tudy</w:t>
            </w:r>
            <w:proofErr w:type="spellEnd"/>
            <w:r w:rsidR="004F74EB" w:rsidRPr="0079141B">
              <w:rPr>
                <w:rFonts w:ascii="Spectral" w:hAnsi="Spectral"/>
                <w:sz w:val="20"/>
                <w:szCs w:val="20"/>
              </w:rPr>
              <w:t xml:space="preserve"> </w:t>
            </w:r>
            <w:proofErr w:type="spellStart"/>
            <w:r w:rsidR="004F74EB" w:rsidRPr="0079141B">
              <w:rPr>
                <w:rFonts w:ascii="Spectral" w:hAnsi="Spectral"/>
                <w:sz w:val="20"/>
                <w:szCs w:val="20"/>
              </w:rPr>
              <w:t>locality</w:t>
            </w:r>
            <w:proofErr w:type="spellEnd"/>
          </w:p>
        </w:tc>
        <w:tc>
          <w:tcPr>
            <w:tcW w:w="4946" w:type="dxa"/>
            <w:tcBorders>
              <w:top w:val="single" w:sz="4" w:space="0" w:color="000000"/>
              <w:left w:val="single" w:sz="4" w:space="0" w:color="000000"/>
              <w:bottom w:val="single" w:sz="4" w:space="0" w:color="000000"/>
              <w:right w:val="single" w:sz="4" w:space="0" w:color="000000"/>
            </w:tcBorders>
          </w:tcPr>
          <w:p w14:paraId="5DC0610A" w14:textId="77777777" w:rsidR="004F74EB" w:rsidRPr="0079141B" w:rsidRDefault="004F74EB">
            <w:pPr>
              <w:snapToGrid w:val="0"/>
              <w:spacing w:line="260" w:lineRule="atLeast"/>
              <w:rPr>
                <w:rFonts w:ascii="Spectral" w:hAnsi="Spectral"/>
                <w:b/>
                <w:sz w:val="20"/>
                <w:szCs w:val="20"/>
              </w:rPr>
            </w:pPr>
          </w:p>
        </w:tc>
      </w:tr>
      <w:tr w:rsidR="004F74EB" w:rsidRPr="0079141B" w14:paraId="6175505E" w14:textId="77777777" w:rsidTr="003D107B">
        <w:trPr>
          <w:trHeight w:val="260"/>
        </w:trPr>
        <w:tc>
          <w:tcPr>
            <w:tcW w:w="4993" w:type="dxa"/>
            <w:tcBorders>
              <w:top w:val="single" w:sz="4" w:space="0" w:color="000000"/>
              <w:left w:val="single" w:sz="4" w:space="0" w:color="000000"/>
              <w:bottom w:val="single" w:sz="4" w:space="0" w:color="000000"/>
            </w:tcBorders>
          </w:tcPr>
          <w:p w14:paraId="15A9F54F" w14:textId="77777777" w:rsidR="004F74EB" w:rsidRPr="0079141B" w:rsidRDefault="00C945B6">
            <w:pPr>
              <w:snapToGrid w:val="0"/>
              <w:spacing w:line="260" w:lineRule="atLeast"/>
              <w:rPr>
                <w:rFonts w:ascii="Spectral" w:hAnsi="Spectral"/>
                <w:sz w:val="20"/>
                <w:szCs w:val="20"/>
              </w:rPr>
            </w:pPr>
            <w:proofErr w:type="spellStart"/>
            <w:r w:rsidRPr="0079141B">
              <w:rPr>
                <w:rFonts w:ascii="Spectral" w:hAnsi="Spectral"/>
                <w:sz w:val="20"/>
                <w:szCs w:val="20"/>
              </w:rPr>
              <w:t>Preparatory</w:t>
            </w:r>
            <w:proofErr w:type="spellEnd"/>
            <w:r w:rsidRPr="0079141B">
              <w:rPr>
                <w:rFonts w:ascii="Spectral" w:hAnsi="Spectral"/>
                <w:sz w:val="20"/>
                <w:szCs w:val="20"/>
              </w:rPr>
              <w:t xml:space="preserve"> </w:t>
            </w:r>
            <w:proofErr w:type="spellStart"/>
            <w:r w:rsidR="004F74EB" w:rsidRPr="0079141B">
              <w:rPr>
                <w:rFonts w:ascii="Spectral" w:hAnsi="Spectral"/>
                <w:sz w:val="20"/>
                <w:szCs w:val="20"/>
              </w:rPr>
              <w:t>Study</w:t>
            </w:r>
            <w:proofErr w:type="spellEnd"/>
            <w:r w:rsidR="004F74EB" w:rsidRPr="0079141B">
              <w:rPr>
                <w:rFonts w:ascii="Spectral" w:hAnsi="Spectral"/>
                <w:sz w:val="20"/>
                <w:szCs w:val="20"/>
              </w:rPr>
              <w:t xml:space="preserve"> </w:t>
            </w:r>
            <w:proofErr w:type="spellStart"/>
            <w:r w:rsidR="004F74EB" w:rsidRPr="0079141B">
              <w:rPr>
                <w:rFonts w:ascii="Spectral" w:hAnsi="Spectral"/>
                <w:sz w:val="20"/>
                <w:szCs w:val="20"/>
              </w:rPr>
              <w:t>period</w:t>
            </w:r>
            <w:proofErr w:type="spellEnd"/>
          </w:p>
        </w:tc>
        <w:tc>
          <w:tcPr>
            <w:tcW w:w="4946" w:type="dxa"/>
            <w:tcBorders>
              <w:top w:val="single" w:sz="4" w:space="0" w:color="000000"/>
              <w:left w:val="single" w:sz="4" w:space="0" w:color="000000"/>
              <w:bottom w:val="single" w:sz="4" w:space="0" w:color="000000"/>
              <w:right w:val="single" w:sz="4" w:space="0" w:color="000000"/>
            </w:tcBorders>
          </w:tcPr>
          <w:p w14:paraId="34349CEF" w14:textId="77777777" w:rsidR="004F74EB" w:rsidRPr="0079141B" w:rsidRDefault="004F74EB">
            <w:pPr>
              <w:snapToGrid w:val="0"/>
              <w:spacing w:line="260" w:lineRule="atLeast"/>
              <w:rPr>
                <w:rFonts w:ascii="Spectral" w:hAnsi="Spectral"/>
                <w:b/>
                <w:sz w:val="20"/>
                <w:szCs w:val="20"/>
              </w:rPr>
            </w:pPr>
          </w:p>
        </w:tc>
      </w:tr>
      <w:tr w:rsidR="004F74EB" w:rsidRPr="00BC41C3" w14:paraId="3A406BF7" w14:textId="77777777" w:rsidTr="003D107B">
        <w:trPr>
          <w:trHeight w:val="260"/>
        </w:trPr>
        <w:tc>
          <w:tcPr>
            <w:tcW w:w="4993" w:type="dxa"/>
            <w:tcBorders>
              <w:top w:val="single" w:sz="4" w:space="0" w:color="000000"/>
              <w:left w:val="single" w:sz="4" w:space="0" w:color="000000"/>
              <w:bottom w:val="single" w:sz="4" w:space="0" w:color="000000"/>
            </w:tcBorders>
          </w:tcPr>
          <w:p w14:paraId="6C99144A" w14:textId="77777777" w:rsidR="004F74EB" w:rsidRPr="0079141B" w:rsidRDefault="00C945B6">
            <w:pPr>
              <w:snapToGrid w:val="0"/>
              <w:spacing w:line="260" w:lineRule="atLeast"/>
              <w:rPr>
                <w:rFonts w:ascii="Spectral" w:hAnsi="Spectral"/>
                <w:sz w:val="20"/>
                <w:szCs w:val="20"/>
                <w:lang w:val="en-US"/>
              </w:rPr>
            </w:pPr>
            <w:r w:rsidRPr="0079141B">
              <w:rPr>
                <w:rFonts w:ascii="Spectral" w:hAnsi="Spectral"/>
                <w:sz w:val="20"/>
                <w:szCs w:val="20"/>
                <w:lang w:val="en-US"/>
              </w:rPr>
              <w:t>A</w:t>
            </w:r>
            <w:r w:rsidR="004F74EB" w:rsidRPr="0079141B">
              <w:rPr>
                <w:rFonts w:ascii="Spectral" w:hAnsi="Spectral"/>
                <w:sz w:val="20"/>
                <w:szCs w:val="20"/>
                <w:lang w:val="en-US"/>
              </w:rPr>
              <w:t>mount</w:t>
            </w:r>
            <w:r w:rsidRPr="0079141B">
              <w:rPr>
                <w:rFonts w:ascii="Spectral" w:hAnsi="Spectral"/>
                <w:sz w:val="20"/>
                <w:szCs w:val="20"/>
                <w:lang w:val="en-US"/>
              </w:rPr>
              <w:t xml:space="preserve"> applied for</w:t>
            </w:r>
            <w:r w:rsidR="004F74EB" w:rsidRPr="0079141B">
              <w:rPr>
                <w:rFonts w:ascii="Spectral" w:hAnsi="Spectral"/>
                <w:sz w:val="20"/>
                <w:szCs w:val="20"/>
                <w:lang w:val="en-US"/>
              </w:rPr>
              <w:t xml:space="preserve"> (max </w:t>
            </w:r>
            <w:r w:rsidR="00C942AB">
              <w:rPr>
                <w:rFonts w:ascii="Spectral" w:hAnsi="Spectral"/>
                <w:sz w:val="20"/>
                <w:szCs w:val="20"/>
                <w:lang w:val="en-US"/>
              </w:rPr>
              <w:t>5</w:t>
            </w:r>
            <w:r w:rsidR="004F74EB" w:rsidRPr="0079141B">
              <w:rPr>
                <w:rFonts w:ascii="Spectral" w:hAnsi="Spectral"/>
                <w:sz w:val="20"/>
                <w:szCs w:val="20"/>
                <w:lang w:val="en-US"/>
              </w:rPr>
              <w:t>0.000 DKK)</w:t>
            </w:r>
          </w:p>
        </w:tc>
        <w:tc>
          <w:tcPr>
            <w:tcW w:w="4946" w:type="dxa"/>
            <w:tcBorders>
              <w:top w:val="single" w:sz="4" w:space="0" w:color="000000"/>
              <w:left w:val="single" w:sz="4" w:space="0" w:color="000000"/>
              <w:bottom w:val="single" w:sz="4" w:space="0" w:color="000000"/>
              <w:right w:val="single" w:sz="4" w:space="0" w:color="000000"/>
            </w:tcBorders>
          </w:tcPr>
          <w:p w14:paraId="47AC5B89" w14:textId="77777777" w:rsidR="004F74EB" w:rsidRPr="0079141B" w:rsidRDefault="004F74EB">
            <w:pPr>
              <w:snapToGrid w:val="0"/>
              <w:spacing w:line="260" w:lineRule="atLeast"/>
              <w:rPr>
                <w:rFonts w:ascii="Spectral" w:hAnsi="Spectral"/>
                <w:b/>
                <w:sz w:val="20"/>
                <w:szCs w:val="20"/>
                <w:lang w:val="en-US"/>
              </w:rPr>
            </w:pPr>
          </w:p>
        </w:tc>
      </w:tr>
    </w:tbl>
    <w:p w14:paraId="547AAA5C" w14:textId="77777777" w:rsidR="004F74EB" w:rsidRPr="0079141B" w:rsidRDefault="004F74EB">
      <w:pPr>
        <w:rPr>
          <w:rFonts w:ascii="Spectral" w:hAnsi="Spectral"/>
          <w:lang w:val="en-US"/>
        </w:rPr>
      </w:pPr>
    </w:p>
    <w:p w14:paraId="00E67E24" w14:textId="77777777" w:rsidR="00AD0D82" w:rsidRPr="0079141B" w:rsidRDefault="00AD0D82" w:rsidP="00F136BD">
      <w:pPr>
        <w:shd w:val="clear" w:color="auto" w:fill="F2F2F2"/>
        <w:rPr>
          <w:rFonts w:ascii="Montserrat" w:hAnsi="Montserrat"/>
          <w:sz w:val="20"/>
          <w:szCs w:val="20"/>
          <w:lang w:val="en-GB"/>
        </w:rPr>
      </w:pPr>
      <w:r w:rsidRPr="0079141B">
        <w:rPr>
          <w:rFonts w:ascii="Montserrat" w:hAnsi="Montserrat"/>
          <w:b/>
          <w:sz w:val="20"/>
          <w:szCs w:val="20"/>
          <w:lang w:val="en-GB"/>
        </w:rPr>
        <w:t xml:space="preserve">Summary of the preparatory study and the proposed project </w:t>
      </w:r>
      <w:r w:rsidRPr="0079141B">
        <w:rPr>
          <w:rFonts w:ascii="Montserrat" w:hAnsi="Montserrat"/>
          <w:sz w:val="20"/>
          <w:szCs w:val="20"/>
          <w:lang w:val="en-GB"/>
        </w:rPr>
        <w:t>(5-10 lines)</w:t>
      </w:r>
    </w:p>
    <w:p w14:paraId="2581E214" w14:textId="77777777" w:rsidR="00AD0D82" w:rsidRPr="0079141B" w:rsidRDefault="00AD0D82">
      <w:pPr>
        <w:rPr>
          <w:rFonts w:ascii="Spectral" w:hAnsi="Spectral"/>
          <w:lang w:val="en-US"/>
        </w:rPr>
      </w:pPr>
    </w:p>
    <w:p w14:paraId="02CAD92F" w14:textId="77777777" w:rsidR="00710280" w:rsidRPr="0079141B" w:rsidRDefault="00AD0D82" w:rsidP="00AD0D82">
      <w:pPr>
        <w:snapToGrid w:val="0"/>
        <w:spacing w:line="260" w:lineRule="atLeast"/>
        <w:rPr>
          <w:rFonts w:ascii="Spectral" w:hAnsi="Spectral"/>
          <w:sz w:val="20"/>
          <w:szCs w:val="20"/>
          <w:lang w:val="en-GB"/>
        </w:rPr>
      </w:pPr>
      <w:r w:rsidRPr="0079141B">
        <w:rPr>
          <w:rFonts w:ascii="Spectral" w:hAnsi="Spectral"/>
          <w:sz w:val="20"/>
          <w:szCs w:val="20"/>
          <w:lang w:val="en-GB"/>
        </w:rPr>
        <w:t xml:space="preserve">Please prepare a brief summery that explains the purpose of the preparatory study as well as </w:t>
      </w:r>
      <w:r w:rsidR="00710280" w:rsidRPr="0079141B">
        <w:rPr>
          <w:rFonts w:ascii="Spectral" w:hAnsi="Spectral"/>
          <w:sz w:val="20"/>
          <w:szCs w:val="20"/>
          <w:lang w:val="en-GB"/>
        </w:rPr>
        <w:t>an outline of the proposed project to be studied. If possible, describe the</w:t>
      </w:r>
      <w:r w:rsidRPr="0079141B">
        <w:rPr>
          <w:rFonts w:ascii="Spectral" w:hAnsi="Spectral"/>
          <w:sz w:val="20"/>
          <w:szCs w:val="20"/>
          <w:lang w:val="en-GB"/>
        </w:rPr>
        <w:t xml:space="preserve"> overall objectives of the proposed projec</w:t>
      </w:r>
      <w:r w:rsidR="00710280" w:rsidRPr="0079141B">
        <w:rPr>
          <w:rFonts w:ascii="Spectral" w:hAnsi="Spectral"/>
          <w:sz w:val="20"/>
          <w:szCs w:val="20"/>
          <w:lang w:val="en-GB"/>
        </w:rPr>
        <w:t>t, its main activities</w:t>
      </w:r>
      <w:r w:rsidRPr="0079141B">
        <w:rPr>
          <w:rFonts w:ascii="Spectral" w:hAnsi="Spectral"/>
          <w:sz w:val="20"/>
          <w:szCs w:val="20"/>
          <w:lang w:val="en-GB"/>
        </w:rPr>
        <w:t xml:space="preserve"> and target group. </w:t>
      </w:r>
    </w:p>
    <w:p w14:paraId="3AFA9CBB" w14:textId="77777777" w:rsidR="00710280" w:rsidRPr="0079141B" w:rsidRDefault="00710280" w:rsidP="00AD0D82">
      <w:pPr>
        <w:snapToGrid w:val="0"/>
        <w:spacing w:line="260" w:lineRule="atLeast"/>
        <w:rPr>
          <w:rFonts w:ascii="Spectral" w:hAnsi="Spectral"/>
          <w:sz w:val="20"/>
          <w:szCs w:val="20"/>
          <w:lang w:val="en-GB"/>
        </w:rPr>
      </w:pPr>
    </w:p>
    <w:p w14:paraId="3B5B7A0E" w14:textId="77777777" w:rsidR="00AD0D82" w:rsidRPr="0079141B" w:rsidRDefault="00AD0D82" w:rsidP="00AD0D82">
      <w:pPr>
        <w:snapToGrid w:val="0"/>
        <w:spacing w:line="260" w:lineRule="atLeast"/>
        <w:rPr>
          <w:rFonts w:ascii="Spectral" w:hAnsi="Spectral"/>
          <w:sz w:val="20"/>
          <w:szCs w:val="20"/>
          <w:lang w:val="en-GB"/>
        </w:rPr>
      </w:pPr>
      <w:r w:rsidRPr="0079141B">
        <w:rPr>
          <w:rFonts w:ascii="Spectral" w:hAnsi="Spectral"/>
          <w:sz w:val="20"/>
          <w:szCs w:val="20"/>
          <w:lang w:val="en-GB"/>
        </w:rPr>
        <w:t>The summary will be used as a presentation of the proje</w:t>
      </w:r>
      <w:r w:rsidR="006E44D8" w:rsidRPr="0079141B">
        <w:rPr>
          <w:rFonts w:ascii="Spectral" w:hAnsi="Spectral"/>
          <w:sz w:val="20"/>
          <w:szCs w:val="20"/>
          <w:lang w:val="en-GB"/>
        </w:rPr>
        <w:t xml:space="preserve">ct and is also for official use, </w:t>
      </w:r>
      <w:proofErr w:type="gramStart"/>
      <w:r w:rsidR="006E44D8" w:rsidRPr="0079141B">
        <w:rPr>
          <w:rFonts w:ascii="Spectral" w:hAnsi="Spectral"/>
          <w:sz w:val="20"/>
          <w:szCs w:val="20"/>
          <w:lang w:val="en-GB"/>
        </w:rPr>
        <w:t>e.g.</w:t>
      </w:r>
      <w:proofErr w:type="gramEnd"/>
      <w:r w:rsidR="006E44D8" w:rsidRPr="0079141B">
        <w:rPr>
          <w:rFonts w:ascii="Spectral" w:hAnsi="Spectral"/>
          <w:sz w:val="20"/>
          <w:szCs w:val="20"/>
          <w:lang w:val="en-GB"/>
        </w:rPr>
        <w:t xml:space="preserve"> on the DUF webpage and in publications.</w:t>
      </w:r>
    </w:p>
    <w:p w14:paraId="3F664227" w14:textId="77777777" w:rsidR="00AD0D82" w:rsidRPr="0079141B" w:rsidRDefault="00AD0D82">
      <w:pPr>
        <w:rPr>
          <w:rFonts w:ascii="Spectral" w:hAnsi="Spectral"/>
          <w:lang w:val="en-GB"/>
        </w:rPr>
      </w:pPr>
    </w:p>
    <w:tbl>
      <w:tblPr>
        <w:tblW w:w="9939" w:type="dxa"/>
        <w:tblInd w:w="-50" w:type="dxa"/>
        <w:tblLayout w:type="fixed"/>
        <w:tblLook w:val="0000" w:firstRow="0" w:lastRow="0" w:firstColumn="0" w:lastColumn="0" w:noHBand="0" w:noVBand="0"/>
      </w:tblPr>
      <w:tblGrid>
        <w:gridCol w:w="9939"/>
      </w:tblGrid>
      <w:tr w:rsidR="004F74EB" w:rsidRPr="0079141B" w14:paraId="3BA95600" w14:textId="77777777" w:rsidTr="00313487">
        <w:trPr>
          <w:trHeight w:val="389"/>
        </w:trPr>
        <w:tc>
          <w:tcPr>
            <w:tcW w:w="9939" w:type="dxa"/>
            <w:tcBorders>
              <w:top w:val="single" w:sz="4" w:space="0" w:color="000000"/>
              <w:left w:val="single" w:sz="4" w:space="0" w:color="000000"/>
              <w:bottom w:val="single" w:sz="4" w:space="0" w:color="000000"/>
              <w:right w:val="single" w:sz="4" w:space="0" w:color="000000"/>
            </w:tcBorders>
            <w:shd w:val="clear" w:color="auto" w:fill="E6E6E6"/>
          </w:tcPr>
          <w:p w14:paraId="5104AE8E" w14:textId="77777777" w:rsidR="004F74EB" w:rsidRPr="0079141B" w:rsidRDefault="004F74EB">
            <w:pPr>
              <w:snapToGrid w:val="0"/>
              <w:spacing w:line="260" w:lineRule="atLeast"/>
              <w:rPr>
                <w:rFonts w:ascii="Montserrat" w:hAnsi="Montserrat"/>
                <w:b/>
                <w:sz w:val="32"/>
                <w:szCs w:val="32"/>
              </w:rPr>
            </w:pPr>
            <w:r w:rsidRPr="0079141B">
              <w:rPr>
                <w:rFonts w:ascii="Montserrat" w:hAnsi="Montserrat"/>
                <w:b/>
                <w:sz w:val="32"/>
                <w:szCs w:val="32"/>
              </w:rPr>
              <w:t xml:space="preserve">2.The Partners </w:t>
            </w:r>
          </w:p>
        </w:tc>
      </w:tr>
    </w:tbl>
    <w:p w14:paraId="6A5524B9" w14:textId="77777777" w:rsidR="00F81A4C" w:rsidRPr="0079141B" w:rsidRDefault="00F81A4C">
      <w:pPr>
        <w:rPr>
          <w:rFonts w:ascii="Spectral" w:hAnsi="Spectral"/>
          <w:sz w:val="20"/>
          <w:szCs w:val="20"/>
          <w:lang w:val="en-GB"/>
        </w:rPr>
      </w:pPr>
    </w:p>
    <w:p w14:paraId="5F6ECE88" w14:textId="77777777" w:rsidR="005A3446" w:rsidRPr="0079141B" w:rsidRDefault="005A3446" w:rsidP="00CF0A51">
      <w:pPr>
        <w:shd w:val="clear" w:color="auto" w:fill="F2F2F2"/>
        <w:rPr>
          <w:rFonts w:ascii="Montserrat" w:hAnsi="Montserrat"/>
          <w:b/>
          <w:szCs w:val="20"/>
          <w:lang w:val="en-GB"/>
        </w:rPr>
      </w:pPr>
      <w:r w:rsidRPr="0079141B">
        <w:rPr>
          <w:rFonts w:ascii="Montserrat" w:hAnsi="Montserrat"/>
          <w:b/>
          <w:szCs w:val="20"/>
          <w:lang w:val="en-GB"/>
        </w:rPr>
        <w:t xml:space="preserve">The Danish member </w:t>
      </w:r>
      <w:r w:rsidR="00EE30DF" w:rsidRPr="0079141B">
        <w:rPr>
          <w:rFonts w:ascii="Montserrat" w:hAnsi="Montserrat"/>
          <w:b/>
          <w:szCs w:val="20"/>
          <w:lang w:val="en-GB"/>
        </w:rPr>
        <w:t>organization</w:t>
      </w:r>
    </w:p>
    <w:p w14:paraId="38F624E1" w14:textId="77777777" w:rsidR="00A63EC3" w:rsidRPr="0079141B" w:rsidRDefault="00A63EC3" w:rsidP="00CF0A51">
      <w:pPr>
        <w:shd w:val="clear" w:color="auto" w:fill="F2F2F2"/>
        <w:snapToGrid w:val="0"/>
        <w:spacing w:line="260" w:lineRule="atLeast"/>
        <w:rPr>
          <w:rFonts w:ascii="Spectral" w:hAnsi="Spectral"/>
          <w:i/>
          <w:sz w:val="20"/>
          <w:szCs w:val="20"/>
          <w:lang w:val="en-GB"/>
        </w:rPr>
      </w:pPr>
    </w:p>
    <w:p w14:paraId="55F18DAD" w14:textId="77777777" w:rsidR="0024384F" w:rsidRPr="0079141B" w:rsidRDefault="00770C13" w:rsidP="00CF0A51">
      <w:pPr>
        <w:shd w:val="clear" w:color="auto" w:fill="F2F2F2"/>
        <w:snapToGrid w:val="0"/>
        <w:spacing w:line="260" w:lineRule="atLeast"/>
        <w:rPr>
          <w:rFonts w:ascii="Spectral" w:hAnsi="Spectral"/>
          <w:i/>
          <w:iCs/>
          <w:sz w:val="20"/>
          <w:szCs w:val="20"/>
          <w:lang w:val="en-GB"/>
        </w:rPr>
      </w:pPr>
      <w:r w:rsidRPr="0079141B">
        <w:rPr>
          <w:rFonts w:ascii="Spectral" w:hAnsi="Spectral"/>
          <w:i/>
          <w:sz w:val="20"/>
          <w:szCs w:val="20"/>
          <w:lang w:val="en-GB"/>
        </w:rPr>
        <w:t>In the sections below, p</w:t>
      </w:r>
      <w:r w:rsidR="0024384F" w:rsidRPr="0079141B">
        <w:rPr>
          <w:rFonts w:ascii="Spectral" w:hAnsi="Spectral"/>
          <w:i/>
          <w:sz w:val="20"/>
          <w:szCs w:val="20"/>
          <w:lang w:val="en-GB"/>
        </w:rPr>
        <w:t xml:space="preserve">lease specify </w:t>
      </w:r>
      <w:r w:rsidR="0024384F" w:rsidRPr="0079141B">
        <w:rPr>
          <w:rFonts w:ascii="Spectral" w:hAnsi="Spectral"/>
          <w:i/>
          <w:iCs/>
          <w:sz w:val="20"/>
          <w:szCs w:val="20"/>
          <w:lang w:val="en-GB"/>
        </w:rPr>
        <w:t xml:space="preserve">the Danish member </w:t>
      </w:r>
      <w:r w:rsidR="00EE30DF" w:rsidRPr="0079141B">
        <w:rPr>
          <w:rFonts w:ascii="Spectral" w:hAnsi="Spectral"/>
          <w:i/>
          <w:iCs/>
          <w:sz w:val="20"/>
          <w:szCs w:val="20"/>
          <w:lang w:val="en-GB"/>
        </w:rPr>
        <w:t>organization</w:t>
      </w:r>
      <w:r w:rsidR="0024384F" w:rsidRPr="0079141B">
        <w:rPr>
          <w:rFonts w:ascii="Spectral" w:hAnsi="Spectral"/>
          <w:i/>
          <w:iCs/>
          <w:sz w:val="20"/>
          <w:szCs w:val="20"/>
          <w:lang w:val="en-GB"/>
        </w:rPr>
        <w:t>’s experience of international project cooperation – if any - as well as the capacity to manage an international partnership.</w:t>
      </w:r>
    </w:p>
    <w:p w14:paraId="2ED4F9B2" w14:textId="77777777" w:rsidR="00FF11D1" w:rsidRPr="0079141B" w:rsidRDefault="00FF11D1">
      <w:pPr>
        <w:rPr>
          <w:rFonts w:ascii="Spectral" w:hAnsi="Spectral"/>
          <w:sz w:val="20"/>
          <w:szCs w:val="20"/>
          <w:lang w:val="en-GB"/>
        </w:rPr>
      </w:pPr>
    </w:p>
    <w:p w14:paraId="3B7BDEF5" w14:textId="77777777" w:rsidR="00FF11D1" w:rsidRPr="0079141B" w:rsidRDefault="00FF11D1" w:rsidP="00FF11D1">
      <w:pPr>
        <w:shd w:val="clear" w:color="auto" w:fill="F2F2F2"/>
        <w:rPr>
          <w:rFonts w:ascii="Montserrat" w:hAnsi="Montserrat"/>
          <w:b/>
          <w:sz w:val="20"/>
          <w:szCs w:val="20"/>
          <w:lang w:val="en-GB"/>
        </w:rPr>
      </w:pPr>
      <w:r w:rsidRPr="0079141B">
        <w:rPr>
          <w:rFonts w:ascii="Montserrat" w:hAnsi="Montserrat"/>
          <w:b/>
          <w:sz w:val="20"/>
          <w:szCs w:val="20"/>
          <w:lang w:val="en-GB"/>
        </w:rPr>
        <w:t xml:space="preserve">2.1 </w:t>
      </w:r>
      <w:r w:rsidR="00770C13" w:rsidRPr="0079141B">
        <w:rPr>
          <w:rFonts w:ascii="Montserrat" w:hAnsi="Montserrat"/>
          <w:b/>
          <w:sz w:val="20"/>
          <w:szCs w:val="20"/>
          <w:lang w:val="en-GB"/>
        </w:rPr>
        <w:t>Vision</w:t>
      </w:r>
      <w:r w:rsidRPr="0079141B">
        <w:rPr>
          <w:rFonts w:ascii="Montserrat" w:hAnsi="Montserrat"/>
          <w:b/>
          <w:sz w:val="20"/>
          <w:szCs w:val="20"/>
          <w:lang w:val="en-GB"/>
        </w:rPr>
        <w:t xml:space="preserve"> and work of the Danish member </w:t>
      </w:r>
      <w:r w:rsidR="00EE30DF" w:rsidRPr="0079141B">
        <w:rPr>
          <w:rFonts w:ascii="Montserrat" w:hAnsi="Montserrat"/>
          <w:b/>
          <w:sz w:val="20"/>
          <w:szCs w:val="20"/>
          <w:lang w:val="en-GB"/>
        </w:rPr>
        <w:t>organization</w:t>
      </w:r>
    </w:p>
    <w:p w14:paraId="1A2526D0" w14:textId="77777777" w:rsidR="00FF11D1" w:rsidRPr="0079141B" w:rsidRDefault="00FF11D1" w:rsidP="00FF11D1">
      <w:pPr>
        <w:rPr>
          <w:rFonts w:ascii="Spectral" w:hAnsi="Spectral"/>
          <w:sz w:val="20"/>
          <w:szCs w:val="20"/>
          <w:lang w:val="en-GB"/>
        </w:rPr>
      </w:pPr>
    </w:p>
    <w:p w14:paraId="1E4EA9D2" w14:textId="77777777" w:rsidR="00FF11D1" w:rsidRPr="0079141B" w:rsidRDefault="00FF11D1" w:rsidP="00FF11D1">
      <w:pPr>
        <w:pStyle w:val="Listeafsnit1"/>
        <w:numPr>
          <w:ilvl w:val="0"/>
          <w:numId w:val="15"/>
        </w:numPr>
        <w:rPr>
          <w:rFonts w:ascii="Spectral" w:hAnsi="Spectral"/>
          <w:iCs/>
          <w:sz w:val="20"/>
          <w:szCs w:val="20"/>
          <w:lang w:val="en-GB"/>
        </w:rPr>
      </w:pPr>
      <w:r w:rsidRPr="0079141B">
        <w:rPr>
          <w:rFonts w:ascii="Spectral" w:hAnsi="Spectral"/>
          <w:iCs/>
          <w:sz w:val="20"/>
          <w:szCs w:val="20"/>
          <w:lang w:val="en-GB"/>
        </w:rPr>
        <w:t>How do</w:t>
      </w:r>
      <w:r w:rsidR="00770C13" w:rsidRPr="0079141B">
        <w:rPr>
          <w:rFonts w:ascii="Spectral" w:hAnsi="Spectral"/>
          <w:iCs/>
          <w:sz w:val="20"/>
          <w:szCs w:val="20"/>
          <w:lang w:val="en-GB"/>
        </w:rPr>
        <w:t>es the vis</w:t>
      </w:r>
      <w:r w:rsidRPr="0079141B">
        <w:rPr>
          <w:rFonts w:ascii="Spectral" w:hAnsi="Spectral"/>
          <w:iCs/>
          <w:sz w:val="20"/>
          <w:szCs w:val="20"/>
          <w:lang w:val="en-GB"/>
        </w:rPr>
        <w:t xml:space="preserve">ion and the work of the Danish </w:t>
      </w:r>
      <w:r w:rsidR="00EE30DF" w:rsidRPr="0079141B">
        <w:rPr>
          <w:rFonts w:ascii="Spectral" w:hAnsi="Spectral"/>
          <w:iCs/>
          <w:sz w:val="20"/>
          <w:szCs w:val="20"/>
          <w:lang w:val="en-GB"/>
        </w:rPr>
        <w:t>organization</w:t>
      </w:r>
      <w:r w:rsidRPr="0079141B">
        <w:rPr>
          <w:rFonts w:ascii="Spectral" w:hAnsi="Spectral"/>
          <w:iCs/>
          <w:sz w:val="20"/>
          <w:szCs w:val="20"/>
          <w:lang w:val="en-GB"/>
        </w:rPr>
        <w:t xml:space="preserve"> relate to the </w:t>
      </w:r>
      <w:r w:rsidR="0002480A" w:rsidRPr="0079141B">
        <w:rPr>
          <w:rFonts w:ascii="Spectral" w:hAnsi="Spectral"/>
          <w:iCs/>
          <w:sz w:val="20"/>
          <w:szCs w:val="20"/>
          <w:lang w:val="en-GB"/>
        </w:rPr>
        <w:t xml:space="preserve">proposed </w:t>
      </w:r>
      <w:r w:rsidR="00770C13" w:rsidRPr="0079141B">
        <w:rPr>
          <w:rFonts w:ascii="Spectral" w:hAnsi="Spectral"/>
          <w:iCs/>
          <w:sz w:val="20"/>
          <w:szCs w:val="20"/>
          <w:lang w:val="en-GB"/>
        </w:rPr>
        <w:t xml:space="preserve">international project and </w:t>
      </w:r>
      <w:r w:rsidRPr="0079141B">
        <w:rPr>
          <w:rFonts w:ascii="Spectral" w:hAnsi="Spectral"/>
          <w:iCs/>
          <w:sz w:val="20"/>
          <w:szCs w:val="20"/>
          <w:lang w:val="en-GB"/>
        </w:rPr>
        <w:t>cooperation</w:t>
      </w:r>
      <w:r w:rsidR="002D5CC2" w:rsidRPr="0079141B">
        <w:rPr>
          <w:rFonts w:ascii="Spectral" w:hAnsi="Spectral"/>
          <w:iCs/>
          <w:sz w:val="20"/>
          <w:szCs w:val="20"/>
          <w:lang w:val="en-GB"/>
        </w:rPr>
        <w:t xml:space="preserve"> you are aiming t</w:t>
      </w:r>
      <w:r w:rsidR="00770C13" w:rsidRPr="0079141B">
        <w:rPr>
          <w:rFonts w:ascii="Spectral" w:hAnsi="Spectral"/>
          <w:iCs/>
          <w:sz w:val="20"/>
          <w:szCs w:val="20"/>
          <w:lang w:val="en-GB"/>
        </w:rPr>
        <w:t>o start</w:t>
      </w:r>
      <w:r w:rsidRPr="0079141B">
        <w:rPr>
          <w:rFonts w:ascii="Spectral" w:hAnsi="Spectral"/>
          <w:iCs/>
          <w:sz w:val="20"/>
          <w:szCs w:val="20"/>
          <w:lang w:val="en-GB"/>
        </w:rPr>
        <w:t xml:space="preserve">? </w:t>
      </w:r>
    </w:p>
    <w:p w14:paraId="4AD58FDE" w14:textId="77777777" w:rsidR="00FF11D1" w:rsidRPr="0079141B" w:rsidRDefault="00FF11D1" w:rsidP="00FF11D1">
      <w:pPr>
        <w:shd w:val="clear" w:color="auto" w:fill="F2F2F2"/>
        <w:rPr>
          <w:rFonts w:ascii="Montserrat" w:hAnsi="Montserrat"/>
          <w:b/>
          <w:sz w:val="20"/>
          <w:szCs w:val="20"/>
          <w:lang w:val="en-GB"/>
        </w:rPr>
      </w:pPr>
      <w:r w:rsidRPr="0079141B">
        <w:rPr>
          <w:rFonts w:ascii="Montserrat" w:hAnsi="Montserrat"/>
          <w:b/>
          <w:sz w:val="20"/>
          <w:szCs w:val="20"/>
          <w:lang w:val="en-GB"/>
        </w:rPr>
        <w:t xml:space="preserve">2.2 The capacity </w:t>
      </w:r>
      <w:r w:rsidR="00252D73" w:rsidRPr="0079141B">
        <w:rPr>
          <w:rFonts w:ascii="Montserrat" w:hAnsi="Montserrat"/>
          <w:b/>
          <w:sz w:val="20"/>
          <w:szCs w:val="20"/>
          <w:lang w:val="en-GB"/>
        </w:rPr>
        <w:t xml:space="preserve">and experience </w:t>
      </w:r>
      <w:r w:rsidRPr="0079141B">
        <w:rPr>
          <w:rFonts w:ascii="Montserrat" w:hAnsi="Montserrat"/>
          <w:b/>
          <w:sz w:val="20"/>
          <w:szCs w:val="20"/>
          <w:lang w:val="en-GB"/>
        </w:rPr>
        <w:t xml:space="preserve">of the Danish member </w:t>
      </w:r>
      <w:r w:rsidR="00EE30DF" w:rsidRPr="0079141B">
        <w:rPr>
          <w:rFonts w:ascii="Montserrat" w:hAnsi="Montserrat"/>
          <w:b/>
          <w:sz w:val="20"/>
          <w:szCs w:val="20"/>
          <w:lang w:val="en-GB"/>
        </w:rPr>
        <w:t>organization</w:t>
      </w:r>
    </w:p>
    <w:p w14:paraId="7DFD026C" w14:textId="77777777" w:rsidR="00770C13" w:rsidRPr="0079141B" w:rsidRDefault="00770C13" w:rsidP="00770C13">
      <w:pPr>
        <w:pStyle w:val="Listeafsnit1"/>
        <w:ind w:left="0"/>
        <w:rPr>
          <w:rFonts w:ascii="Spectral" w:hAnsi="Spectral"/>
          <w:iCs/>
          <w:sz w:val="20"/>
          <w:szCs w:val="20"/>
          <w:lang w:val="en-GB"/>
        </w:rPr>
      </w:pPr>
      <w:r w:rsidRPr="0079141B">
        <w:rPr>
          <w:rFonts w:ascii="Spectral" w:hAnsi="Spectral"/>
          <w:iCs/>
          <w:sz w:val="20"/>
          <w:szCs w:val="20"/>
          <w:lang w:val="en-GB"/>
        </w:rPr>
        <w:t xml:space="preserve">Please </w:t>
      </w:r>
      <w:r w:rsidRPr="0079141B">
        <w:rPr>
          <w:rFonts w:ascii="Spectral" w:hAnsi="Spectral"/>
          <w:sz w:val="20"/>
          <w:szCs w:val="20"/>
          <w:lang w:val="en-GB"/>
        </w:rPr>
        <w:t xml:space="preserve">make an estimation of the current capacity of the Danish member organization for </w:t>
      </w:r>
      <w:proofErr w:type="gramStart"/>
      <w:r w:rsidRPr="0079141B">
        <w:rPr>
          <w:rFonts w:ascii="Spectral" w:hAnsi="Spectral"/>
          <w:sz w:val="20"/>
          <w:szCs w:val="20"/>
          <w:lang w:val="en-GB"/>
        </w:rPr>
        <w:t>entering into</w:t>
      </w:r>
      <w:proofErr w:type="gramEnd"/>
      <w:r w:rsidRPr="0079141B">
        <w:rPr>
          <w:rFonts w:ascii="Spectral" w:hAnsi="Spectral"/>
          <w:sz w:val="20"/>
          <w:szCs w:val="20"/>
          <w:lang w:val="en-GB"/>
        </w:rPr>
        <w:t xml:space="preserve"> an international partnership and </w:t>
      </w:r>
      <w:r w:rsidR="00A63EC3" w:rsidRPr="0079141B">
        <w:rPr>
          <w:rFonts w:ascii="Spectral" w:hAnsi="Spectral"/>
          <w:sz w:val="20"/>
          <w:szCs w:val="20"/>
          <w:lang w:val="en-GB"/>
        </w:rPr>
        <w:t>cooperating around an international project</w:t>
      </w:r>
      <w:r w:rsidRPr="0079141B">
        <w:rPr>
          <w:rFonts w:ascii="Spectral" w:hAnsi="Spectral"/>
          <w:sz w:val="20"/>
          <w:szCs w:val="20"/>
          <w:lang w:val="en-GB"/>
        </w:rPr>
        <w:t>.</w:t>
      </w:r>
    </w:p>
    <w:p w14:paraId="6E52F413" w14:textId="77777777" w:rsidR="00FF11D1" w:rsidRPr="0079141B" w:rsidRDefault="00FF11D1" w:rsidP="00FF11D1">
      <w:pPr>
        <w:pStyle w:val="Listeafsnit1"/>
        <w:numPr>
          <w:ilvl w:val="0"/>
          <w:numId w:val="15"/>
        </w:numPr>
        <w:rPr>
          <w:rFonts w:ascii="Spectral" w:hAnsi="Spectral"/>
          <w:iCs/>
          <w:sz w:val="20"/>
          <w:szCs w:val="20"/>
          <w:lang w:val="en-GB"/>
        </w:rPr>
      </w:pPr>
      <w:r w:rsidRPr="0079141B">
        <w:rPr>
          <w:rFonts w:ascii="Spectral" w:hAnsi="Spectral"/>
          <w:iCs/>
          <w:sz w:val="20"/>
          <w:szCs w:val="20"/>
          <w:lang w:val="en-GB"/>
        </w:rPr>
        <w:lastRenderedPageBreak/>
        <w:t xml:space="preserve">Does the Danish </w:t>
      </w:r>
      <w:r w:rsidR="00EE30DF" w:rsidRPr="0079141B">
        <w:rPr>
          <w:rFonts w:ascii="Spectral" w:hAnsi="Spectral"/>
          <w:iCs/>
          <w:sz w:val="20"/>
          <w:szCs w:val="20"/>
          <w:lang w:val="en-GB"/>
        </w:rPr>
        <w:t>organization</w:t>
      </w:r>
      <w:r w:rsidRPr="0079141B">
        <w:rPr>
          <w:rFonts w:ascii="Spectral" w:hAnsi="Spectral"/>
          <w:iCs/>
          <w:sz w:val="20"/>
          <w:szCs w:val="20"/>
          <w:lang w:val="en-GB"/>
        </w:rPr>
        <w:t xml:space="preserve"> have previous experience in managing and implementing international projects? If yes, please elaborate. </w:t>
      </w:r>
    </w:p>
    <w:p w14:paraId="7F6A6D11" w14:textId="77777777" w:rsidR="00770C13" w:rsidRPr="0079141B" w:rsidRDefault="00770C13" w:rsidP="00770C13">
      <w:pPr>
        <w:pStyle w:val="Listeafsnit1"/>
        <w:numPr>
          <w:ilvl w:val="0"/>
          <w:numId w:val="15"/>
        </w:numPr>
        <w:rPr>
          <w:rFonts w:ascii="Spectral" w:hAnsi="Spectral"/>
          <w:iCs/>
          <w:sz w:val="20"/>
          <w:szCs w:val="20"/>
          <w:lang w:val="en-GB"/>
        </w:rPr>
      </w:pPr>
      <w:r w:rsidRPr="0079141B">
        <w:rPr>
          <w:rFonts w:ascii="Spectral" w:hAnsi="Spectral"/>
          <w:sz w:val="20"/>
          <w:szCs w:val="20"/>
          <w:lang w:val="en-GB"/>
        </w:rPr>
        <w:t>What structures are in place in relation to managing an international partnership and project</w:t>
      </w:r>
      <w:r w:rsidR="00A63EC3" w:rsidRPr="0079141B">
        <w:rPr>
          <w:rFonts w:ascii="Spectral" w:hAnsi="Spectral"/>
          <w:sz w:val="20"/>
          <w:szCs w:val="20"/>
          <w:lang w:val="en-GB"/>
        </w:rPr>
        <w:t xml:space="preserve"> cooperation</w:t>
      </w:r>
      <w:r w:rsidRPr="0079141B">
        <w:rPr>
          <w:rFonts w:ascii="Spectral" w:hAnsi="Spectral"/>
          <w:sz w:val="20"/>
          <w:szCs w:val="20"/>
          <w:lang w:val="en-GB"/>
        </w:rPr>
        <w:t xml:space="preserve">? </w:t>
      </w:r>
    </w:p>
    <w:p w14:paraId="30E7223B" w14:textId="77777777" w:rsidR="00770C13" w:rsidRPr="0079141B" w:rsidRDefault="00770C13" w:rsidP="00770C13">
      <w:pPr>
        <w:pStyle w:val="Listeafsnit1"/>
        <w:numPr>
          <w:ilvl w:val="0"/>
          <w:numId w:val="15"/>
        </w:numPr>
        <w:rPr>
          <w:rFonts w:ascii="Spectral" w:hAnsi="Spectral"/>
          <w:iCs/>
          <w:sz w:val="20"/>
          <w:szCs w:val="20"/>
          <w:lang w:val="en-GB"/>
        </w:rPr>
      </w:pPr>
      <w:r w:rsidRPr="0079141B">
        <w:rPr>
          <w:rFonts w:ascii="Spectral" w:hAnsi="Spectral"/>
          <w:sz w:val="20"/>
          <w:szCs w:val="20"/>
          <w:lang w:val="en-GB"/>
        </w:rPr>
        <w:t>Who will be responsible for managing the partnership and the proposed project within the Danish member organization? (</w:t>
      </w:r>
      <w:proofErr w:type="gramStart"/>
      <w:r w:rsidRPr="0079141B">
        <w:rPr>
          <w:rFonts w:ascii="Spectral" w:hAnsi="Spectral"/>
          <w:sz w:val="20"/>
          <w:szCs w:val="20"/>
          <w:lang w:val="en-GB"/>
        </w:rPr>
        <w:t>for</w:t>
      </w:r>
      <w:proofErr w:type="gramEnd"/>
      <w:r w:rsidRPr="0079141B">
        <w:rPr>
          <w:rFonts w:ascii="Spectral" w:hAnsi="Spectral"/>
          <w:sz w:val="20"/>
          <w:szCs w:val="20"/>
          <w:lang w:val="en-GB"/>
        </w:rPr>
        <w:t xml:space="preserve"> example a central governing body, a project group, a local branch.)</w:t>
      </w:r>
    </w:p>
    <w:p w14:paraId="2E19116B" w14:textId="77777777" w:rsidR="00770C13" w:rsidRPr="0079141B" w:rsidRDefault="00770C13" w:rsidP="00770C13">
      <w:pPr>
        <w:shd w:val="clear" w:color="auto" w:fill="F2F2F2"/>
        <w:rPr>
          <w:rFonts w:ascii="Montserrat" w:hAnsi="Montserrat"/>
          <w:b/>
          <w:sz w:val="20"/>
          <w:szCs w:val="20"/>
          <w:lang w:val="en-GB"/>
        </w:rPr>
      </w:pPr>
      <w:r w:rsidRPr="0079141B">
        <w:rPr>
          <w:rFonts w:ascii="Montserrat" w:hAnsi="Montserrat"/>
          <w:b/>
          <w:sz w:val="20"/>
          <w:szCs w:val="20"/>
          <w:lang w:val="en-GB"/>
        </w:rPr>
        <w:t xml:space="preserve">2.3 Learning and anchoring of the project in the Danish member </w:t>
      </w:r>
      <w:r w:rsidR="00EE30DF" w:rsidRPr="0079141B">
        <w:rPr>
          <w:rFonts w:ascii="Montserrat" w:hAnsi="Montserrat"/>
          <w:b/>
          <w:sz w:val="20"/>
          <w:szCs w:val="20"/>
          <w:lang w:val="en-GB"/>
        </w:rPr>
        <w:t>organization</w:t>
      </w:r>
    </w:p>
    <w:p w14:paraId="12BE0380" w14:textId="77777777" w:rsidR="00F81A4C" w:rsidRPr="0079141B" w:rsidRDefault="002D5CC2" w:rsidP="0002480A">
      <w:pPr>
        <w:pStyle w:val="Listeafsnit1"/>
        <w:numPr>
          <w:ilvl w:val="0"/>
          <w:numId w:val="15"/>
        </w:numPr>
        <w:rPr>
          <w:rFonts w:ascii="Spectral" w:hAnsi="Spectral"/>
          <w:iCs/>
          <w:sz w:val="20"/>
          <w:szCs w:val="20"/>
          <w:lang w:val="en-GB"/>
        </w:rPr>
      </w:pPr>
      <w:r w:rsidRPr="0079141B">
        <w:rPr>
          <w:rFonts w:ascii="Spectral" w:hAnsi="Spectral"/>
          <w:sz w:val="20"/>
          <w:szCs w:val="20"/>
          <w:lang w:val="en-GB"/>
        </w:rPr>
        <w:t xml:space="preserve">How will the </w:t>
      </w:r>
      <w:r w:rsidR="0002480A" w:rsidRPr="0079141B">
        <w:rPr>
          <w:rFonts w:ascii="Spectral" w:hAnsi="Spectral"/>
          <w:sz w:val="20"/>
          <w:szCs w:val="20"/>
          <w:lang w:val="en-GB"/>
        </w:rPr>
        <w:t>experiences</w:t>
      </w:r>
      <w:r w:rsidRPr="0079141B">
        <w:rPr>
          <w:rFonts w:ascii="Spectral" w:hAnsi="Spectral"/>
          <w:sz w:val="20"/>
          <w:szCs w:val="20"/>
          <w:lang w:val="en-GB"/>
        </w:rPr>
        <w:t xml:space="preserve"> and learnings from the proposed project</w:t>
      </w:r>
      <w:r w:rsidR="0002480A" w:rsidRPr="0079141B">
        <w:rPr>
          <w:rFonts w:ascii="Spectral" w:hAnsi="Spectral"/>
          <w:sz w:val="20"/>
          <w:szCs w:val="20"/>
          <w:lang w:val="en-GB"/>
        </w:rPr>
        <w:t xml:space="preserve"> be anchored and reflected </w:t>
      </w:r>
      <w:r w:rsidR="00770C13" w:rsidRPr="0079141B">
        <w:rPr>
          <w:rFonts w:ascii="Spectral" w:hAnsi="Spectral"/>
          <w:sz w:val="20"/>
          <w:szCs w:val="20"/>
          <w:lang w:val="en-GB"/>
        </w:rPr>
        <w:t>at the</w:t>
      </w:r>
      <w:r w:rsidR="0002480A" w:rsidRPr="0079141B">
        <w:rPr>
          <w:rFonts w:ascii="Spectral" w:hAnsi="Spectral"/>
          <w:sz w:val="20"/>
          <w:szCs w:val="20"/>
          <w:lang w:val="en-GB"/>
        </w:rPr>
        <w:t xml:space="preserve"> national </w:t>
      </w:r>
      <w:r w:rsidR="00770C13" w:rsidRPr="0079141B">
        <w:rPr>
          <w:rFonts w:ascii="Spectral" w:hAnsi="Spectral"/>
          <w:sz w:val="20"/>
          <w:szCs w:val="20"/>
          <w:lang w:val="en-GB"/>
        </w:rPr>
        <w:t xml:space="preserve">level in the Danish member </w:t>
      </w:r>
      <w:r w:rsidR="0002480A" w:rsidRPr="0079141B">
        <w:rPr>
          <w:rFonts w:ascii="Spectral" w:hAnsi="Spectral"/>
          <w:sz w:val="20"/>
          <w:szCs w:val="20"/>
          <w:lang w:val="en-GB"/>
        </w:rPr>
        <w:t>organization?</w:t>
      </w:r>
    </w:p>
    <w:p w14:paraId="1E98FFDF" w14:textId="77777777" w:rsidR="0024384F" w:rsidRPr="0079141B" w:rsidRDefault="0024384F" w:rsidP="00CF0A51">
      <w:pPr>
        <w:shd w:val="clear" w:color="auto" w:fill="F2F2F2"/>
        <w:rPr>
          <w:rFonts w:ascii="Montserrat" w:hAnsi="Montserrat"/>
          <w:b/>
          <w:szCs w:val="20"/>
          <w:lang w:val="en-US"/>
        </w:rPr>
      </w:pPr>
      <w:r w:rsidRPr="0079141B">
        <w:rPr>
          <w:rFonts w:ascii="Montserrat" w:hAnsi="Montserrat"/>
          <w:b/>
          <w:szCs w:val="20"/>
          <w:lang w:val="en-US"/>
        </w:rPr>
        <w:t>The partner organization</w:t>
      </w:r>
    </w:p>
    <w:p w14:paraId="6E9CD497" w14:textId="77777777" w:rsidR="00A63EC3" w:rsidRPr="0079141B" w:rsidRDefault="00A63EC3" w:rsidP="00CF0A51">
      <w:pPr>
        <w:shd w:val="clear" w:color="auto" w:fill="F2F2F2"/>
        <w:rPr>
          <w:rFonts w:ascii="Spectral" w:hAnsi="Spectral"/>
          <w:b/>
          <w:szCs w:val="20"/>
          <w:lang w:val="en-US"/>
        </w:rPr>
      </w:pPr>
    </w:p>
    <w:p w14:paraId="1194A91B" w14:textId="77777777" w:rsidR="0024384F" w:rsidRPr="0079141B" w:rsidRDefault="00A63EC3" w:rsidP="00CF0A51">
      <w:pPr>
        <w:shd w:val="clear" w:color="auto" w:fill="F2F2F2"/>
        <w:snapToGrid w:val="0"/>
        <w:spacing w:line="260" w:lineRule="atLeast"/>
        <w:rPr>
          <w:rFonts w:ascii="Spectral" w:hAnsi="Spectral"/>
          <w:i/>
          <w:iCs/>
          <w:sz w:val="20"/>
          <w:szCs w:val="20"/>
          <w:lang w:val="en-GB"/>
        </w:rPr>
      </w:pPr>
      <w:r w:rsidRPr="0079141B">
        <w:rPr>
          <w:rFonts w:ascii="Spectral" w:hAnsi="Spectral"/>
          <w:i/>
          <w:sz w:val="20"/>
          <w:szCs w:val="20"/>
          <w:lang w:val="en-GB"/>
        </w:rPr>
        <w:t>In the sections below, p</w:t>
      </w:r>
      <w:r w:rsidR="0024384F" w:rsidRPr="0079141B">
        <w:rPr>
          <w:rFonts w:ascii="Spectral" w:hAnsi="Spectral"/>
          <w:i/>
          <w:sz w:val="20"/>
          <w:szCs w:val="20"/>
          <w:lang w:val="en-GB"/>
        </w:rPr>
        <w:t xml:space="preserve">lease specify </w:t>
      </w:r>
      <w:r w:rsidR="0024384F" w:rsidRPr="0079141B">
        <w:rPr>
          <w:rFonts w:ascii="Spectral" w:hAnsi="Spectral"/>
          <w:i/>
          <w:iCs/>
          <w:sz w:val="20"/>
          <w:szCs w:val="20"/>
          <w:lang w:val="en-GB"/>
        </w:rPr>
        <w:t xml:space="preserve">the partner </w:t>
      </w:r>
      <w:r w:rsidR="00EE30DF" w:rsidRPr="0079141B">
        <w:rPr>
          <w:rFonts w:ascii="Spectral" w:hAnsi="Spectral"/>
          <w:i/>
          <w:iCs/>
          <w:sz w:val="20"/>
          <w:szCs w:val="20"/>
          <w:lang w:val="en-GB"/>
        </w:rPr>
        <w:t>organization</w:t>
      </w:r>
      <w:r w:rsidR="0024384F" w:rsidRPr="0079141B">
        <w:rPr>
          <w:rFonts w:ascii="Spectral" w:hAnsi="Spectral"/>
          <w:i/>
          <w:iCs/>
          <w:sz w:val="20"/>
          <w:szCs w:val="20"/>
          <w:lang w:val="en-GB"/>
        </w:rPr>
        <w:t xml:space="preserve">’s experience of international project cooperation – if any - as well as the capacity to manage an </w:t>
      </w:r>
      <w:r w:rsidR="00770C13" w:rsidRPr="0079141B">
        <w:rPr>
          <w:rFonts w:ascii="Spectral" w:hAnsi="Spectral"/>
          <w:i/>
          <w:iCs/>
          <w:sz w:val="20"/>
          <w:szCs w:val="20"/>
          <w:lang w:val="en-GB"/>
        </w:rPr>
        <w:t>international partnership.</w:t>
      </w:r>
    </w:p>
    <w:p w14:paraId="0F283B37" w14:textId="77777777" w:rsidR="00770C13" w:rsidRPr="0079141B" w:rsidRDefault="00770C13" w:rsidP="00770C13">
      <w:pPr>
        <w:snapToGrid w:val="0"/>
        <w:spacing w:line="260" w:lineRule="atLeast"/>
        <w:rPr>
          <w:rFonts w:ascii="Spectral" w:hAnsi="Spectral"/>
          <w:i/>
          <w:iCs/>
          <w:sz w:val="20"/>
          <w:szCs w:val="20"/>
          <w:lang w:val="en-GB"/>
        </w:rPr>
      </w:pPr>
    </w:p>
    <w:p w14:paraId="15746E9F" w14:textId="77777777" w:rsidR="00197A30" w:rsidRPr="0079141B" w:rsidRDefault="00770C13" w:rsidP="00F136BD">
      <w:pPr>
        <w:shd w:val="clear" w:color="auto" w:fill="F2F2F2"/>
        <w:rPr>
          <w:rFonts w:ascii="Montserrat" w:hAnsi="Montserrat"/>
          <w:b/>
          <w:sz w:val="20"/>
          <w:szCs w:val="20"/>
          <w:lang w:val="en-US"/>
        </w:rPr>
      </w:pPr>
      <w:r w:rsidRPr="0079141B">
        <w:rPr>
          <w:rFonts w:ascii="Montserrat" w:hAnsi="Montserrat"/>
          <w:b/>
          <w:sz w:val="20"/>
          <w:szCs w:val="20"/>
          <w:lang w:val="en-US"/>
        </w:rPr>
        <w:t>2.4</w:t>
      </w:r>
      <w:r w:rsidR="002D5CC2" w:rsidRPr="0079141B">
        <w:rPr>
          <w:rFonts w:ascii="Montserrat" w:hAnsi="Montserrat"/>
          <w:b/>
          <w:sz w:val="20"/>
          <w:szCs w:val="20"/>
          <w:lang w:val="en-US"/>
        </w:rPr>
        <w:t xml:space="preserve"> </w:t>
      </w:r>
      <w:r w:rsidRPr="0079141B">
        <w:rPr>
          <w:rFonts w:ascii="Montserrat" w:hAnsi="Montserrat"/>
          <w:b/>
          <w:sz w:val="20"/>
          <w:szCs w:val="20"/>
          <w:lang w:val="en-GB"/>
        </w:rPr>
        <w:t xml:space="preserve">Vision and work </w:t>
      </w:r>
      <w:r w:rsidR="002D5CC2" w:rsidRPr="0079141B">
        <w:rPr>
          <w:rFonts w:ascii="Montserrat" w:hAnsi="Montserrat"/>
          <w:b/>
          <w:sz w:val="20"/>
          <w:szCs w:val="20"/>
          <w:lang w:val="en-US"/>
        </w:rPr>
        <w:t>of the p</w:t>
      </w:r>
      <w:r w:rsidR="00197A30" w:rsidRPr="0079141B">
        <w:rPr>
          <w:rFonts w:ascii="Montserrat" w:hAnsi="Montserrat"/>
          <w:b/>
          <w:sz w:val="20"/>
          <w:szCs w:val="20"/>
          <w:lang w:val="en-US"/>
        </w:rPr>
        <w:t xml:space="preserve">artner organization </w:t>
      </w:r>
    </w:p>
    <w:p w14:paraId="2EC481BC" w14:textId="77777777" w:rsidR="002D5CC2" w:rsidRPr="0079141B" w:rsidRDefault="00770C13" w:rsidP="00197A30">
      <w:pPr>
        <w:snapToGrid w:val="0"/>
        <w:spacing w:line="260" w:lineRule="atLeast"/>
        <w:rPr>
          <w:rFonts w:ascii="Spectral" w:hAnsi="Spectral"/>
          <w:sz w:val="20"/>
          <w:szCs w:val="20"/>
          <w:lang w:val="en-GB"/>
        </w:rPr>
      </w:pPr>
      <w:r w:rsidRPr="0079141B">
        <w:rPr>
          <w:rFonts w:ascii="Spectral" w:hAnsi="Spectral"/>
          <w:sz w:val="20"/>
          <w:szCs w:val="20"/>
          <w:lang w:val="en-GB"/>
        </w:rPr>
        <w:t>P</w:t>
      </w:r>
      <w:r w:rsidR="002D5CC2" w:rsidRPr="0079141B">
        <w:rPr>
          <w:rFonts w:ascii="Spectral" w:hAnsi="Spectral"/>
          <w:sz w:val="20"/>
          <w:szCs w:val="20"/>
          <w:lang w:val="en-GB"/>
        </w:rPr>
        <w:t>lease</w:t>
      </w:r>
      <w:r w:rsidR="00197A30" w:rsidRPr="0079141B">
        <w:rPr>
          <w:rFonts w:ascii="Spectral" w:hAnsi="Spectral"/>
          <w:sz w:val="20"/>
          <w:szCs w:val="20"/>
          <w:lang w:val="en-GB"/>
        </w:rPr>
        <w:t xml:space="preserve"> </w:t>
      </w:r>
      <w:proofErr w:type="gramStart"/>
      <w:r w:rsidR="00197A30" w:rsidRPr="0079141B">
        <w:rPr>
          <w:rFonts w:ascii="Spectral" w:hAnsi="Spectral"/>
          <w:sz w:val="20"/>
          <w:szCs w:val="20"/>
          <w:lang w:val="en-GB"/>
        </w:rPr>
        <w:t>describe briefly</w:t>
      </w:r>
      <w:proofErr w:type="gramEnd"/>
      <w:r w:rsidR="00197A30" w:rsidRPr="0079141B">
        <w:rPr>
          <w:rFonts w:ascii="Spectral" w:hAnsi="Spectral"/>
          <w:sz w:val="20"/>
          <w:szCs w:val="20"/>
          <w:lang w:val="en-GB"/>
        </w:rPr>
        <w:t xml:space="preserve"> </w:t>
      </w:r>
      <w:r w:rsidRPr="0079141B">
        <w:rPr>
          <w:rFonts w:ascii="Spectral" w:hAnsi="Spectral"/>
          <w:sz w:val="20"/>
          <w:szCs w:val="20"/>
          <w:lang w:val="en-GB"/>
        </w:rPr>
        <w:t>the vision</w:t>
      </w:r>
      <w:r w:rsidR="002D5CC2" w:rsidRPr="0079141B">
        <w:rPr>
          <w:rFonts w:ascii="Spectral" w:hAnsi="Spectral"/>
          <w:sz w:val="20"/>
          <w:szCs w:val="20"/>
          <w:lang w:val="en-GB"/>
        </w:rPr>
        <w:t xml:space="preserve"> and the work of the partner organization</w:t>
      </w:r>
    </w:p>
    <w:p w14:paraId="43B1D713" w14:textId="77777777" w:rsidR="00F81A4C" w:rsidRPr="0079141B" w:rsidRDefault="002D5CC2" w:rsidP="00F81A4C">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How do the </w:t>
      </w:r>
      <w:r w:rsidR="00770C13" w:rsidRPr="0079141B">
        <w:rPr>
          <w:rFonts w:ascii="Spectral" w:hAnsi="Spectral"/>
          <w:sz w:val="20"/>
          <w:szCs w:val="20"/>
          <w:lang w:val="en-GB"/>
        </w:rPr>
        <w:t xml:space="preserve">vision </w:t>
      </w:r>
      <w:r w:rsidRPr="0079141B">
        <w:rPr>
          <w:rFonts w:ascii="Spectral" w:hAnsi="Spectral"/>
          <w:sz w:val="20"/>
          <w:szCs w:val="20"/>
          <w:lang w:val="en-GB"/>
        </w:rPr>
        <w:t>and the</w:t>
      </w:r>
      <w:r w:rsidR="00F81A4C" w:rsidRPr="0079141B">
        <w:rPr>
          <w:rFonts w:ascii="Spectral" w:hAnsi="Spectral"/>
          <w:sz w:val="20"/>
          <w:szCs w:val="20"/>
          <w:lang w:val="en-GB"/>
        </w:rPr>
        <w:t xml:space="preserve"> work </w:t>
      </w:r>
      <w:r w:rsidR="00770C13" w:rsidRPr="0079141B">
        <w:rPr>
          <w:rFonts w:ascii="Spectral" w:hAnsi="Spectral"/>
          <w:sz w:val="20"/>
          <w:szCs w:val="20"/>
          <w:lang w:val="en-GB"/>
        </w:rPr>
        <w:t xml:space="preserve">of the partner organization </w:t>
      </w:r>
      <w:r w:rsidR="00F81A4C" w:rsidRPr="0079141B">
        <w:rPr>
          <w:rFonts w:ascii="Spectral" w:hAnsi="Spectral"/>
          <w:sz w:val="20"/>
          <w:szCs w:val="20"/>
          <w:lang w:val="en-GB"/>
        </w:rPr>
        <w:t xml:space="preserve">relate to the </w:t>
      </w:r>
      <w:r w:rsidRPr="0079141B">
        <w:rPr>
          <w:rFonts w:ascii="Spectral" w:hAnsi="Spectral"/>
          <w:sz w:val="20"/>
          <w:szCs w:val="20"/>
          <w:lang w:val="en-GB"/>
        </w:rPr>
        <w:t xml:space="preserve">proposed project and the </w:t>
      </w:r>
      <w:r w:rsidR="00F81A4C" w:rsidRPr="0079141B">
        <w:rPr>
          <w:rFonts w:ascii="Spectral" w:hAnsi="Spectral"/>
          <w:sz w:val="20"/>
          <w:szCs w:val="20"/>
          <w:lang w:val="en-GB"/>
        </w:rPr>
        <w:t>cooperation you are aiming to start?</w:t>
      </w:r>
    </w:p>
    <w:p w14:paraId="1894BC36" w14:textId="77777777" w:rsidR="002D5CC2" w:rsidRPr="0079141B" w:rsidRDefault="002D5CC2" w:rsidP="002D5CC2">
      <w:pPr>
        <w:snapToGrid w:val="0"/>
        <w:spacing w:line="260" w:lineRule="atLeast"/>
        <w:rPr>
          <w:rFonts w:ascii="Spectral" w:hAnsi="Spectral"/>
          <w:sz w:val="20"/>
          <w:szCs w:val="20"/>
          <w:lang w:val="en-GB"/>
        </w:rPr>
      </w:pPr>
    </w:p>
    <w:p w14:paraId="1D0521F6" w14:textId="77777777" w:rsidR="005A3446" w:rsidRPr="0079141B" w:rsidRDefault="005A3446" w:rsidP="005A3446">
      <w:pPr>
        <w:snapToGrid w:val="0"/>
        <w:spacing w:line="260" w:lineRule="atLeast"/>
        <w:rPr>
          <w:rFonts w:ascii="Spectral" w:hAnsi="Spectral"/>
          <w:iCs/>
          <w:sz w:val="20"/>
          <w:szCs w:val="20"/>
          <w:lang w:val="en-GB"/>
        </w:rPr>
      </w:pPr>
    </w:p>
    <w:p w14:paraId="68F492A3" w14:textId="77777777" w:rsidR="00252D73" w:rsidRPr="0079141B" w:rsidRDefault="00252D73" w:rsidP="00252D73">
      <w:pPr>
        <w:shd w:val="clear" w:color="auto" w:fill="F2F2F2"/>
        <w:rPr>
          <w:rFonts w:ascii="Montserrat" w:hAnsi="Montserrat"/>
          <w:b/>
          <w:sz w:val="20"/>
          <w:szCs w:val="20"/>
          <w:lang w:val="en-US"/>
        </w:rPr>
      </w:pPr>
      <w:r w:rsidRPr="0079141B">
        <w:rPr>
          <w:rFonts w:ascii="Montserrat" w:hAnsi="Montserrat"/>
          <w:b/>
          <w:sz w:val="20"/>
          <w:szCs w:val="20"/>
          <w:lang w:val="en-US"/>
        </w:rPr>
        <w:t>2.</w:t>
      </w:r>
      <w:r w:rsidR="0079141B">
        <w:rPr>
          <w:rFonts w:ascii="Montserrat" w:hAnsi="Montserrat"/>
          <w:b/>
          <w:sz w:val="20"/>
          <w:szCs w:val="20"/>
          <w:lang w:val="en-US"/>
        </w:rPr>
        <w:t>5</w:t>
      </w:r>
      <w:r w:rsidRPr="0079141B">
        <w:rPr>
          <w:rFonts w:ascii="Montserrat" w:hAnsi="Montserrat"/>
          <w:b/>
          <w:sz w:val="20"/>
          <w:szCs w:val="20"/>
          <w:lang w:val="en-US"/>
        </w:rPr>
        <w:t xml:space="preserve"> The capacity and experience of the partner organization </w:t>
      </w:r>
    </w:p>
    <w:p w14:paraId="09AA60DE" w14:textId="77777777" w:rsidR="00770C13" w:rsidRPr="0079141B" w:rsidRDefault="00770C13" w:rsidP="00770C13">
      <w:pPr>
        <w:pStyle w:val="Listeafsnit1"/>
        <w:ind w:left="0"/>
        <w:rPr>
          <w:rFonts w:ascii="Spectral" w:hAnsi="Spectral"/>
          <w:iCs/>
          <w:sz w:val="20"/>
          <w:szCs w:val="20"/>
          <w:lang w:val="en-GB"/>
        </w:rPr>
      </w:pPr>
      <w:r w:rsidRPr="0079141B">
        <w:rPr>
          <w:rFonts w:ascii="Spectral" w:hAnsi="Spectral"/>
          <w:iCs/>
          <w:sz w:val="20"/>
          <w:szCs w:val="20"/>
          <w:lang w:val="en-GB"/>
        </w:rPr>
        <w:t xml:space="preserve">Please </w:t>
      </w:r>
      <w:r w:rsidRPr="0079141B">
        <w:rPr>
          <w:rFonts w:ascii="Spectral" w:hAnsi="Spectral"/>
          <w:sz w:val="20"/>
          <w:szCs w:val="20"/>
          <w:lang w:val="en-GB"/>
        </w:rPr>
        <w:t xml:space="preserve">make an estimation of the current capacity for </w:t>
      </w:r>
      <w:proofErr w:type="gramStart"/>
      <w:r w:rsidRPr="0079141B">
        <w:rPr>
          <w:rFonts w:ascii="Spectral" w:hAnsi="Spectral"/>
          <w:sz w:val="20"/>
          <w:szCs w:val="20"/>
          <w:lang w:val="en-GB"/>
        </w:rPr>
        <w:t>entering into</w:t>
      </w:r>
      <w:proofErr w:type="gramEnd"/>
      <w:r w:rsidRPr="0079141B">
        <w:rPr>
          <w:rFonts w:ascii="Spectral" w:hAnsi="Spectral"/>
          <w:sz w:val="20"/>
          <w:szCs w:val="20"/>
          <w:lang w:val="en-GB"/>
        </w:rPr>
        <w:t xml:space="preserve"> an international partnership and </w:t>
      </w:r>
      <w:r w:rsidR="00A63EC3" w:rsidRPr="0079141B">
        <w:rPr>
          <w:rFonts w:ascii="Spectral" w:hAnsi="Spectral"/>
          <w:sz w:val="20"/>
          <w:szCs w:val="20"/>
          <w:lang w:val="en-GB"/>
        </w:rPr>
        <w:t>cooperating around an international project</w:t>
      </w:r>
      <w:r w:rsidRPr="0079141B">
        <w:rPr>
          <w:rFonts w:ascii="Spectral" w:hAnsi="Spectral"/>
          <w:sz w:val="20"/>
          <w:szCs w:val="20"/>
          <w:lang w:val="en-GB"/>
        </w:rPr>
        <w:t xml:space="preserve">? </w:t>
      </w:r>
    </w:p>
    <w:p w14:paraId="6852DC78" w14:textId="77777777" w:rsidR="0024384F" w:rsidRPr="0079141B" w:rsidRDefault="005A3446" w:rsidP="0024384F">
      <w:pPr>
        <w:pStyle w:val="Listeafsnit1"/>
        <w:numPr>
          <w:ilvl w:val="0"/>
          <w:numId w:val="1"/>
        </w:numPr>
        <w:rPr>
          <w:rFonts w:ascii="Spectral" w:hAnsi="Spectral"/>
          <w:iCs/>
          <w:sz w:val="20"/>
          <w:szCs w:val="20"/>
          <w:lang w:val="en-GB"/>
        </w:rPr>
      </w:pPr>
      <w:r w:rsidRPr="0079141B">
        <w:rPr>
          <w:rFonts w:ascii="Spectral" w:hAnsi="Spectral"/>
          <w:iCs/>
          <w:sz w:val="20"/>
          <w:szCs w:val="20"/>
          <w:lang w:val="en-GB"/>
        </w:rPr>
        <w:t xml:space="preserve">Does the partner </w:t>
      </w:r>
      <w:r w:rsidR="00EE30DF" w:rsidRPr="0079141B">
        <w:rPr>
          <w:rFonts w:ascii="Spectral" w:hAnsi="Spectral"/>
          <w:iCs/>
          <w:sz w:val="20"/>
          <w:szCs w:val="20"/>
          <w:lang w:val="en-GB"/>
        </w:rPr>
        <w:t>organization</w:t>
      </w:r>
      <w:r w:rsidRPr="0079141B">
        <w:rPr>
          <w:rFonts w:ascii="Spectral" w:hAnsi="Spectral"/>
          <w:iCs/>
          <w:sz w:val="20"/>
          <w:szCs w:val="20"/>
          <w:lang w:val="en-GB"/>
        </w:rPr>
        <w:t xml:space="preserve">(s) have previous experience in managing and implementing international projects? If yes, please elaborate. </w:t>
      </w:r>
    </w:p>
    <w:p w14:paraId="4DE0CDCC" w14:textId="77777777" w:rsidR="00770C13" w:rsidRPr="0079141B" w:rsidRDefault="00770C13" w:rsidP="00770C13">
      <w:pPr>
        <w:pStyle w:val="Listeafsnit1"/>
        <w:numPr>
          <w:ilvl w:val="0"/>
          <w:numId w:val="1"/>
        </w:numPr>
        <w:rPr>
          <w:rFonts w:ascii="Spectral" w:hAnsi="Spectral"/>
          <w:iCs/>
          <w:sz w:val="20"/>
          <w:szCs w:val="20"/>
          <w:lang w:val="en-GB"/>
        </w:rPr>
      </w:pPr>
      <w:r w:rsidRPr="0079141B">
        <w:rPr>
          <w:rFonts w:ascii="Spectral" w:hAnsi="Spectral"/>
          <w:sz w:val="20"/>
          <w:szCs w:val="20"/>
          <w:lang w:val="en-GB"/>
        </w:rPr>
        <w:t xml:space="preserve">What structures are in place in relation to managing </w:t>
      </w:r>
      <w:r w:rsidR="00A63EC3" w:rsidRPr="0079141B">
        <w:rPr>
          <w:rFonts w:ascii="Spectral" w:hAnsi="Spectral"/>
          <w:sz w:val="20"/>
          <w:szCs w:val="20"/>
          <w:lang w:val="en-GB"/>
        </w:rPr>
        <w:t xml:space="preserve">an </w:t>
      </w:r>
      <w:r w:rsidRPr="0079141B">
        <w:rPr>
          <w:rFonts w:ascii="Spectral" w:hAnsi="Spectral"/>
          <w:sz w:val="20"/>
          <w:szCs w:val="20"/>
          <w:lang w:val="en-GB"/>
        </w:rPr>
        <w:t>international partnership and project</w:t>
      </w:r>
      <w:r w:rsidR="00A63EC3" w:rsidRPr="0079141B">
        <w:rPr>
          <w:rFonts w:ascii="Spectral" w:hAnsi="Spectral"/>
          <w:sz w:val="20"/>
          <w:szCs w:val="20"/>
          <w:lang w:val="en-GB"/>
        </w:rPr>
        <w:t xml:space="preserve"> cooperation</w:t>
      </w:r>
      <w:r w:rsidRPr="0079141B">
        <w:rPr>
          <w:rFonts w:ascii="Spectral" w:hAnsi="Spectral"/>
          <w:sz w:val="20"/>
          <w:szCs w:val="20"/>
          <w:lang w:val="en-GB"/>
        </w:rPr>
        <w:t xml:space="preserve">? </w:t>
      </w:r>
    </w:p>
    <w:p w14:paraId="4443DBA8" w14:textId="77777777" w:rsidR="00770C13" w:rsidRPr="0079141B" w:rsidRDefault="00770C13" w:rsidP="00A63EC3">
      <w:pPr>
        <w:pStyle w:val="Listeafsnit1"/>
        <w:numPr>
          <w:ilvl w:val="0"/>
          <w:numId w:val="1"/>
        </w:numPr>
        <w:rPr>
          <w:rFonts w:ascii="Spectral" w:hAnsi="Spectral"/>
          <w:iCs/>
          <w:sz w:val="20"/>
          <w:szCs w:val="20"/>
          <w:lang w:val="en-GB"/>
        </w:rPr>
      </w:pPr>
      <w:r w:rsidRPr="0079141B">
        <w:rPr>
          <w:rFonts w:ascii="Spectral" w:hAnsi="Spectral"/>
          <w:sz w:val="20"/>
          <w:szCs w:val="20"/>
          <w:lang w:val="en-GB"/>
        </w:rPr>
        <w:t xml:space="preserve">Who will be responsible for managing the partnership and the proposed project within the </w:t>
      </w:r>
      <w:r w:rsidR="00A63EC3" w:rsidRPr="0079141B">
        <w:rPr>
          <w:rFonts w:ascii="Spectral" w:hAnsi="Spectral"/>
          <w:sz w:val="20"/>
          <w:szCs w:val="20"/>
          <w:lang w:val="en-GB"/>
        </w:rPr>
        <w:t xml:space="preserve">partner </w:t>
      </w:r>
      <w:r w:rsidRPr="0079141B">
        <w:rPr>
          <w:rFonts w:ascii="Spectral" w:hAnsi="Spectral"/>
          <w:sz w:val="20"/>
          <w:szCs w:val="20"/>
          <w:lang w:val="en-GB"/>
        </w:rPr>
        <w:t>organization? (</w:t>
      </w:r>
      <w:proofErr w:type="gramStart"/>
      <w:r w:rsidRPr="0079141B">
        <w:rPr>
          <w:rFonts w:ascii="Spectral" w:hAnsi="Spectral"/>
          <w:sz w:val="20"/>
          <w:szCs w:val="20"/>
          <w:lang w:val="en-GB"/>
        </w:rPr>
        <w:t>for</w:t>
      </w:r>
      <w:proofErr w:type="gramEnd"/>
      <w:r w:rsidRPr="0079141B">
        <w:rPr>
          <w:rFonts w:ascii="Spectral" w:hAnsi="Spectral"/>
          <w:sz w:val="20"/>
          <w:szCs w:val="20"/>
          <w:lang w:val="en-GB"/>
        </w:rPr>
        <w:t xml:space="preserve"> example a central governing body, a project group, a local branch.)</w:t>
      </w:r>
    </w:p>
    <w:p w14:paraId="7A4E9FFB" w14:textId="77777777" w:rsidR="005A3446" w:rsidRPr="0079141B" w:rsidRDefault="005A3446" w:rsidP="005A3446">
      <w:pPr>
        <w:shd w:val="clear" w:color="auto" w:fill="F2F2F2"/>
        <w:rPr>
          <w:rFonts w:ascii="Montserrat" w:hAnsi="Montserrat"/>
          <w:b/>
          <w:sz w:val="20"/>
          <w:szCs w:val="20"/>
          <w:lang w:val="en-US"/>
        </w:rPr>
      </w:pPr>
      <w:r w:rsidRPr="0079141B">
        <w:rPr>
          <w:rFonts w:ascii="Montserrat" w:hAnsi="Montserrat"/>
          <w:b/>
          <w:sz w:val="20"/>
          <w:szCs w:val="20"/>
          <w:lang w:val="en-US"/>
        </w:rPr>
        <w:t>2.</w:t>
      </w:r>
      <w:r w:rsidR="0079141B">
        <w:rPr>
          <w:rFonts w:ascii="Montserrat" w:hAnsi="Montserrat"/>
          <w:b/>
          <w:sz w:val="20"/>
          <w:szCs w:val="20"/>
          <w:lang w:val="en-US"/>
        </w:rPr>
        <w:t>6</w:t>
      </w:r>
      <w:r w:rsidRPr="0079141B">
        <w:rPr>
          <w:rFonts w:ascii="Montserrat" w:hAnsi="Montserrat"/>
          <w:b/>
          <w:sz w:val="20"/>
          <w:szCs w:val="20"/>
          <w:lang w:val="en-US"/>
        </w:rPr>
        <w:t xml:space="preserve"> The structure and the organization of the Partner Organization</w:t>
      </w:r>
    </w:p>
    <w:p w14:paraId="355C6C3A" w14:textId="77777777" w:rsidR="005A3446" w:rsidRPr="0079141B" w:rsidRDefault="005A3446" w:rsidP="005A3446">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Please explain how the partner </w:t>
      </w:r>
      <w:r w:rsidR="00EE30DF" w:rsidRPr="0079141B">
        <w:rPr>
          <w:rFonts w:ascii="Spectral" w:hAnsi="Spectral"/>
          <w:sz w:val="20"/>
          <w:szCs w:val="20"/>
          <w:lang w:val="en-GB"/>
        </w:rPr>
        <w:t>organization</w:t>
      </w:r>
      <w:r w:rsidRPr="0079141B">
        <w:rPr>
          <w:rFonts w:ascii="Spectral" w:hAnsi="Spectral"/>
          <w:sz w:val="20"/>
          <w:szCs w:val="20"/>
          <w:lang w:val="en-GB"/>
        </w:rPr>
        <w:t xml:space="preserve">(s) complies with the requirements for local partners as stated in the </w:t>
      </w:r>
      <w:r w:rsidR="003D107B" w:rsidRPr="0079141B">
        <w:rPr>
          <w:rFonts w:ascii="Spectral" w:hAnsi="Spectral"/>
          <w:sz w:val="20"/>
          <w:szCs w:val="20"/>
          <w:lang w:val="en-GB"/>
        </w:rPr>
        <w:t xml:space="preserve">guidelines for </w:t>
      </w:r>
      <w:r w:rsidR="003D107B">
        <w:rPr>
          <w:rFonts w:ascii="Spectral" w:hAnsi="Spectral"/>
          <w:sz w:val="20"/>
          <w:szCs w:val="20"/>
          <w:lang w:val="en-GB"/>
        </w:rPr>
        <w:t xml:space="preserve">DUFs </w:t>
      </w:r>
      <w:r w:rsidR="003D107B" w:rsidRPr="0079141B">
        <w:rPr>
          <w:rFonts w:ascii="Spectral" w:hAnsi="Spectral"/>
          <w:sz w:val="20"/>
          <w:szCs w:val="20"/>
          <w:lang w:val="en-GB"/>
        </w:rPr>
        <w:t xml:space="preserve">International Pool </w:t>
      </w:r>
      <w:r w:rsidRPr="0079141B">
        <w:rPr>
          <w:rFonts w:ascii="Spectral" w:hAnsi="Spectral"/>
          <w:sz w:val="20"/>
          <w:szCs w:val="20"/>
          <w:lang w:val="en-GB"/>
        </w:rPr>
        <w:t>(page 1</w:t>
      </w:r>
      <w:r w:rsidR="00C14E93">
        <w:rPr>
          <w:rFonts w:ascii="Spectral" w:hAnsi="Spectral"/>
          <w:sz w:val="20"/>
          <w:szCs w:val="20"/>
          <w:lang w:val="en-GB"/>
        </w:rPr>
        <w:t>6</w:t>
      </w:r>
      <w:r w:rsidRPr="0079141B">
        <w:rPr>
          <w:rFonts w:ascii="Spectral" w:hAnsi="Spectral"/>
          <w:sz w:val="20"/>
          <w:szCs w:val="20"/>
          <w:lang w:val="en-GB"/>
        </w:rPr>
        <w:t>-</w:t>
      </w:r>
      <w:r w:rsidR="00C14E93">
        <w:rPr>
          <w:rFonts w:ascii="Spectral" w:hAnsi="Spectral"/>
          <w:sz w:val="20"/>
          <w:szCs w:val="20"/>
          <w:lang w:val="en-GB"/>
        </w:rPr>
        <w:t>19</w:t>
      </w:r>
      <w:r w:rsidRPr="0079141B">
        <w:rPr>
          <w:rFonts w:ascii="Spectral" w:hAnsi="Spectral"/>
          <w:sz w:val="20"/>
          <w:szCs w:val="20"/>
          <w:lang w:val="en-GB"/>
        </w:rPr>
        <w:t>)?</w:t>
      </w:r>
    </w:p>
    <w:p w14:paraId="35B0B347" w14:textId="77777777" w:rsidR="005A3446" w:rsidRPr="0079141B" w:rsidRDefault="005A3446" w:rsidP="005A3446">
      <w:pPr>
        <w:pStyle w:val="Mediumgitter1-fremhvningsfarve21"/>
        <w:rPr>
          <w:rFonts w:ascii="Spectral" w:hAnsi="Spectral"/>
          <w:sz w:val="20"/>
          <w:szCs w:val="20"/>
          <w:lang w:val="en-GB"/>
        </w:rPr>
      </w:pPr>
    </w:p>
    <w:p w14:paraId="56DA8C33" w14:textId="77777777" w:rsidR="00F81A4C" w:rsidRPr="0079141B" w:rsidRDefault="005A3446" w:rsidP="005A3446">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Does the partner organization have members/and or volunteers? What is the role of the members/volunteers in the partner organization and how are they engaged in the organization’s work? </w:t>
      </w:r>
    </w:p>
    <w:p w14:paraId="19415F77" w14:textId="77777777" w:rsidR="00EE30DF" w:rsidRPr="0079141B" w:rsidRDefault="00EE30DF" w:rsidP="00EE30DF">
      <w:pPr>
        <w:pStyle w:val="Farvetliste-fremhvningsfarve11"/>
        <w:rPr>
          <w:rFonts w:ascii="Spectral" w:hAnsi="Spectral"/>
          <w:sz w:val="20"/>
          <w:szCs w:val="20"/>
          <w:lang w:val="en-GB"/>
        </w:rPr>
      </w:pPr>
    </w:p>
    <w:p w14:paraId="7BF81106" w14:textId="77777777" w:rsidR="00EE30DF" w:rsidRPr="0079141B" w:rsidRDefault="00EE30DF" w:rsidP="00EE30DF">
      <w:pPr>
        <w:shd w:val="clear" w:color="auto" w:fill="F2F2F2"/>
        <w:rPr>
          <w:rFonts w:ascii="Montserrat" w:hAnsi="Montserrat"/>
          <w:b/>
          <w:sz w:val="20"/>
          <w:szCs w:val="20"/>
          <w:lang w:val="en-GB"/>
        </w:rPr>
      </w:pPr>
      <w:r w:rsidRPr="0079141B">
        <w:rPr>
          <w:rFonts w:ascii="Montserrat" w:hAnsi="Montserrat"/>
          <w:b/>
          <w:sz w:val="20"/>
          <w:szCs w:val="20"/>
          <w:lang w:val="en-GB"/>
        </w:rPr>
        <w:lastRenderedPageBreak/>
        <w:t>2.</w:t>
      </w:r>
      <w:r w:rsidR="0079141B">
        <w:rPr>
          <w:rFonts w:ascii="Montserrat" w:hAnsi="Montserrat"/>
          <w:b/>
          <w:sz w:val="20"/>
          <w:szCs w:val="20"/>
          <w:lang w:val="en-GB"/>
        </w:rPr>
        <w:t>7</w:t>
      </w:r>
      <w:r w:rsidRPr="0079141B">
        <w:rPr>
          <w:rFonts w:ascii="Montserrat" w:hAnsi="Montserrat"/>
          <w:b/>
          <w:sz w:val="20"/>
          <w:szCs w:val="20"/>
          <w:lang w:val="en-GB"/>
        </w:rPr>
        <w:t xml:space="preserve"> Learning and anchoring of the project in the partner organization</w:t>
      </w:r>
    </w:p>
    <w:p w14:paraId="76B2073E" w14:textId="77777777" w:rsidR="00EE30DF" w:rsidRPr="0079141B" w:rsidRDefault="00EE30DF" w:rsidP="00EE30DF">
      <w:pPr>
        <w:pStyle w:val="Listeafsnit1"/>
        <w:numPr>
          <w:ilvl w:val="0"/>
          <w:numId w:val="15"/>
        </w:numPr>
        <w:rPr>
          <w:rFonts w:ascii="Spectral" w:hAnsi="Spectral"/>
          <w:iCs/>
          <w:sz w:val="20"/>
          <w:szCs w:val="20"/>
          <w:lang w:val="en-GB"/>
        </w:rPr>
      </w:pPr>
      <w:r w:rsidRPr="0079141B">
        <w:rPr>
          <w:rFonts w:ascii="Spectral" w:hAnsi="Spectral"/>
          <w:sz w:val="20"/>
          <w:szCs w:val="20"/>
          <w:lang w:val="en-GB"/>
        </w:rPr>
        <w:t>How will the experiences and learnings from the proposed project be anchored in the partner organization?</w:t>
      </w:r>
    </w:p>
    <w:p w14:paraId="26CCBD4D" w14:textId="77777777" w:rsidR="00197A30" w:rsidRPr="0079141B" w:rsidRDefault="00197A30">
      <w:pPr>
        <w:rPr>
          <w:rFonts w:ascii="Spectral" w:hAnsi="Spectral"/>
          <w:b/>
          <w:sz w:val="20"/>
          <w:szCs w:val="20"/>
          <w:lang w:val="en-GB"/>
        </w:rPr>
      </w:pPr>
    </w:p>
    <w:p w14:paraId="1786FC7B" w14:textId="77777777" w:rsidR="00197A30" w:rsidRPr="0079141B" w:rsidRDefault="00197A30" w:rsidP="00F136BD">
      <w:pPr>
        <w:shd w:val="clear" w:color="auto" w:fill="F2F2F2"/>
        <w:rPr>
          <w:rFonts w:ascii="Montserrat" w:hAnsi="Montserrat"/>
          <w:b/>
          <w:szCs w:val="20"/>
          <w:lang w:val="en-GB"/>
        </w:rPr>
      </w:pPr>
      <w:r w:rsidRPr="0079141B">
        <w:rPr>
          <w:rFonts w:ascii="Montserrat" w:hAnsi="Montserrat"/>
          <w:b/>
          <w:szCs w:val="20"/>
          <w:lang w:val="en-GB"/>
        </w:rPr>
        <w:t>Partnership and cooperation</w:t>
      </w:r>
    </w:p>
    <w:p w14:paraId="3090B56E" w14:textId="77777777" w:rsidR="00197A30" w:rsidRPr="0079141B" w:rsidRDefault="00197A30">
      <w:pPr>
        <w:rPr>
          <w:rFonts w:ascii="Spectral" w:hAnsi="Spectral"/>
          <w:sz w:val="20"/>
          <w:szCs w:val="20"/>
          <w:lang w:val="en-GB"/>
        </w:rPr>
      </w:pPr>
    </w:p>
    <w:p w14:paraId="3A8D0006" w14:textId="77777777" w:rsidR="003C0917" w:rsidRPr="0079141B" w:rsidRDefault="00EE30DF" w:rsidP="003C0917">
      <w:pPr>
        <w:shd w:val="clear" w:color="auto" w:fill="F2F2F2"/>
        <w:snapToGrid w:val="0"/>
        <w:spacing w:line="260" w:lineRule="atLeast"/>
        <w:rPr>
          <w:rFonts w:ascii="Montserrat" w:hAnsi="Montserrat"/>
          <w:b/>
          <w:sz w:val="20"/>
          <w:szCs w:val="20"/>
          <w:lang w:val="en-GB"/>
        </w:rPr>
      </w:pPr>
      <w:r w:rsidRPr="0079141B">
        <w:rPr>
          <w:rFonts w:ascii="Montserrat" w:hAnsi="Montserrat"/>
          <w:b/>
          <w:sz w:val="20"/>
          <w:szCs w:val="20"/>
          <w:lang w:val="en-GB"/>
        </w:rPr>
        <w:t>2.8</w:t>
      </w:r>
      <w:r w:rsidR="003C0917" w:rsidRPr="0079141B">
        <w:rPr>
          <w:rFonts w:ascii="Montserrat" w:hAnsi="Montserrat"/>
          <w:b/>
          <w:sz w:val="20"/>
          <w:szCs w:val="20"/>
          <w:lang w:val="en-GB"/>
        </w:rPr>
        <w:t xml:space="preserve"> Previous cooperation</w:t>
      </w:r>
    </w:p>
    <w:p w14:paraId="4E46AF76" w14:textId="77777777" w:rsidR="003C0917" w:rsidRPr="0079141B" w:rsidRDefault="003C0917">
      <w:pPr>
        <w:rPr>
          <w:rFonts w:ascii="Spectral" w:hAnsi="Spectral"/>
          <w:sz w:val="20"/>
          <w:szCs w:val="20"/>
          <w:lang w:val="en-GB"/>
        </w:rPr>
      </w:pPr>
    </w:p>
    <w:p w14:paraId="08C60E13" w14:textId="77777777" w:rsidR="00197A30" w:rsidRPr="0079141B" w:rsidRDefault="00197A30" w:rsidP="00197A30">
      <w:pPr>
        <w:snapToGrid w:val="0"/>
        <w:spacing w:line="260" w:lineRule="atLeast"/>
        <w:rPr>
          <w:rFonts w:ascii="Spectral" w:hAnsi="Spectral"/>
          <w:sz w:val="20"/>
          <w:szCs w:val="20"/>
          <w:lang w:val="en-GB"/>
        </w:rPr>
      </w:pPr>
      <w:proofErr w:type="gramStart"/>
      <w:r w:rsidRPr="0079141B">
        <w:rPr>
          <w:rFonts w:ascii="Spectral" w:hAnsi="Spectral"/>
          <w:sz w:val="20"/>
          <w:szCs w:val="20"/>
          <w:lang w:val="en-GB"/>
        </w:rPr>
        <w:t>Describe briefly</w:t>
      </w:r>
      <w:proofErr w:type="gramEnd"/>
      <w:r w:rsidRPr="0079141B">
        <w:rPr>
          <w:rFonts w:ascii="Spectral" w:hAnsi="Spectral"/>
          <w:sz w:val="20"/>
          <w:szCs w:val="20"/>
          <w:lang w:val="en-GB"/>
        </w:rPr>
        <w:t xml:space="preserve"> the partnership and previous cooperation.</w:t>
      </w:r>
    </w:p>
    <w:p w14:paraId="311697F7" w14:textId="77777777" w:rsidR="00197A30" w:rsidRPr="0079141B" w:rsidRDefault="00197A30" w:rsidP="00197A30">
      <w:pPr>
        <w:snapToGrid w:val="0"/>
        <w:spacing w:line="260" w:lineRule="atLeast"/>
        <w:rPr>
          <w:rFonts w:ascii="Spectral" w:hAnsi="Spectral"/>
          <w:sz w:val="20"/>
          <w:szCs w:val="20"/>
          <w:lang w:val="en-GB"/>
        </w:rPr>
      </w:pPr>
    </w:p>
    <w:p w14:paraId="4AD0A6E3" w14:textId="77777777" w:rsidR="00197A30" w:rsidRPr="0079141B" w:rsidRDefault="00197A30" w:rsidP="00197A30">
      <w:pPr>
        <w:numPr>
          <w:ilvl w:val="0"/>
          <w:numId w:val="8"/>
        </w:numPr>
        <w:spacing w:line="260" w:lineRule="atLeast"/>
        <w:rPr>
          <w:rFonts w:ascii="Spectral" w:hAnsi="Spectral"/>
          <w:sz w:val="20"/>
          <w:szCs w:val="20"/>
          <w:lang w:val="en-GB"/>
        </w:rPr>
      </w:pPr>
      <w:r w:rsidRPr="0079141B">
        <w:rPr>
          <w:rFonts w:ascii="Spectral" w:hAnsi="Spectral"/>
          <w:sz w:val="20"/>
          <w:szCs w:val="20"/>
          <w:lang w:val="en-GB"/>
        </w:rPr>
        <w:t xml:space="preserve">When and why did the </w:t>
      </w:r>
      <w:r w:rsidR="00EE30DF" w:rsidRPr="0079141B">
        <w:rPr>
          <w:rFonts w:ascii="Spectral" w:hAnsi="Spectral"/>
          <w:sz w:val="20"/>
          <w:szCs w:val="20"/>
          <w:lang w:val="en-GB"/>
        </w:rPr>
        <w:t>organization</w:t>
      </w:r>
      <w:r w:rsidRPr="0079141B">
        <w:rPr>
          <w:rFonts w:ascii="Spectral" w:hAnsi="Spectral"/>
          <w:sz w:val="20"/>
          <w:szCs w:val="20"/>
          <w:lang w:val="en-GB"/>
        </w:rPr>
        <w:t xml:space="preserve">s </w:t>
      </w:r>
      <w:proofErr w:type="gramStart"/>
      <w:r w:rsidRPr="0079141B">
        <w:rPr>
          <w:rFonts w:ascii="Spectral" w:hAnsi="Spectral"/>
          <w:sz w:val="20"/>
          <w:szCs w:val="20"/>
          <w:lang w:val="en-GB"/>
        </w:rPr>
        <w:t>enter into</w:t>
      </w:r>
      <w:proofErr w:type="gramEnd"/>
      <w:r w:rsidRPr="0079141B">
        <w:rPr>
          <w:rFonts w:ascii="Spectral" w:hAnsi="Spectral"/>
          <w:sz w:val="20"/>
          <w:szCs w:val="20"/>
          <w:lang w:val="en-GB"/>
        </w:rPr>
        <w:t xml:space="preserve"> a partnership?</w:t>
      </w:r>
    </w:p>
    <w:p w14:paraId="419F293B" w14:textId="77777777" w:rsidR="0077373C" w:rsidRPr="0079141B" w:rsidRDefault="0077373C" w:rsidP="0077373C">
      <w:pPr>
        <w:numPr>
          <w:ilvl w:val="0"/>
          <w:numId w:val="8"/>
        </w:numPr>
        <w:spacing w:line="260" w:lineRule="atLeast"/>
        <w:rPr>
          <w:rFonts w:ascii="Spectral" w:hAnsi="Spectral"/>
          <w:sz w:val="20"/>
          <w:szCs w:val="20"/>
          <w:lang w:val="en-GB"/>
        </w:rPr>
      </w:pPr>
      <w:r w:rsidRPr="0079141B">
        <w:rPr>
          <w:rFonts w:ascii="Spectral" w:hAnsi="Spectral"/>
          <w:sz w:val="20"/>
          <w:szCs w:val="20"/>
          <w:lang w:val="en-GB"/>
        </w:rPr>
        <w:t>Have you carried out joint activities/projects prior to this application? If yes, which ones?</w:t>
      </w:r>
    </w:p>
    <w:p w14:paraId="11FDA350" w14:textId="77777777" w:rsidR="00197A30" w:rsidRPr="0079141B" w:rsidRDefault="00197A30" w:rsidP="0077373C">
      <w:pPr>
        <w:numPr>
          <w:ilvl w:val="0"/>
          <w:numId w:val="8"/>
        </w:numPr>
        <w:spacing w:line="260" w:lineRule="atLeast"/>
        <w:rPr>
          <w:rFonts w:ascii="Spectral" w:hAnsi="Spectral"/>
          <w:sz w:val="20"/>
          <w:szCs w:val="20"/>
          <w:lang w:val="en-GB"/>
        </w:rPr>
      </w:pPr>
      <w:r w:rsidRPr="0079141B">
        <w:rPr>
          <w:rFonts w:ascii="Spectral" w:hAnsi="Spectral"/>
          <w:sz w:val="20"/>
          <w:szCs w:val="20"/>
          <w:lang w:val="en-GB"/>
        </w:rPr>
        <w:t xml:space="preserve">How will you categorise the partnership in terms of strengths, weaknesses, </w:t>
      </w:r>
      <w:proofErr w:type="gramStart"/>
      <w:r w:rsidRPr="0079141B">
        <w:rPr>
          <w:rFonts w:ascii="Spectral" w:hAnsi="Spectral"/>
          <w:sz w:val="20"/>
          <w:szCs w:val="20"/>
          <w:lang w:val="en-GB"/>
        </w:rPr>
        <w:t>opportunities</w:t>
      </w:r>
      <w:proofErr w:type="gramEnd"/>
      <w:r w:rsidRPr="0079141B">
        <w:rPr>
          <w:rFonts w:ascii="Spectral" w:hAnsi="Spectral"/>
          <w:sz w:val="20"/>
          <w:szCs w:val="20"/>
          <w:lang w:val="en-GB"/>
        </w:rPr>
        <w:t xml:space="preserve"> and threats?</w:t>
      </w:r>
      <w:r w:rsidR="00F81A4C" w:rsidRPr="0079141B">
        <w:rPr>
          <w:rFonts w:ascii="Spectral" w:hAnsi="Spectral"/>
          <w:sz w:val="20"/>
          <w:szCs w:val="20"/>
          <w:lang w:val="en-GB"/>
        </w:rPr>
        <w:t xml:space="preserve"> </w:t>
      </w:r>
    </w:p>
    <w:p w14:paraId="4A6EF699" w14:textId="77777777" w:rsidR="003C0917" w:rsidRPr="0079141B" w:rsidRDefault="003C0917" w:rsidP="003C0917">
      <w:pPr>
        <w:spacing w:line="260" w:lineRule="atLeast"/>
        <w:rPr>
          <w:rFonts w:ascii="Spectral" w:hAnsi="Spectral"/>
          <w:sz w:val="20"/>
          <w:szCs w:val="20"/>
          <w:lang w:val="en-GB"/>
        </w:rPr>
      </w:pPr>
    </w:p>
    <w:p w14:paraId="1DF730D0" w14:textId="77777777" w:rsidR="003C0917" w:rsidRPr="0079141B" w:rsidRDefault="00EE30DF" w:rsidP="003C0917">
      <w:pPr>
        <w:shd w:val="clear" w:color="auto" w:fill="F2F2F2"/>
        <w:snapToGrid w:val="0"/>
        <w:spacing w:line="260" w:lineRule="atLeast"/>
        <w:rPr>
          <w:rFonts w:ascii="Montserrat" w:hAnsi="Montserrat"/>
          <w:b/>
          <w:sz w:val="20"/>
          <w:szCs w:val="20"/>
          <w:lang w:val="en-GB"/>
        </w:rPr>
      </w:pPr>
      <w:r w:rsidRPr="0079141B">
        <w:rPr>
          <w:rFonts w:ascii="Montserrat" w:hAnsi="Montserrat"/>
          <w:b/>
          <w:sz w:val="20"/>
          <w:szCs w:val="20"/>
          <w:lang w:val="en-GB"/>
        </w:rPr>
        <w:t>2.9</w:t>
      </w:r>
      <w:r w:rsidR="003C0917" w:rsidRPr="0079141B">
        <w:rPr>
          <w:rFonts w:ascii="Montserrat" w:hAnsi="Montserrat"/>
          <w:b/>
          <w:sz w:val="20"/>
          <w:szCs w:val="20"/>
          <w:lang w:val="en-GB"/>
        </w:rPr>
        <w:t xml:space="preserve"> Perspectives of the cooperation</w:t>
      </w:r>
    </w:p>
    <w:p w14:paraId="2F185E40" w14:textId="77777777" w:rsidR="003C0917" w:rsidRPr="0079141B" w:rsidRDefault="003C0917" w:rsidP="003C0917">
      <w:pPr>
        <w:snapToGrid w:val="0"/>
        <w:spacing w:line="260" w:lineRule="atLeast"/>
        <w:rPr>
          <w:rFonts w:ascii="Spectral" w:hAnsi="Spectral"/>
          <w:sz w:val="20"/>
          <w:szCs w:val="20"/>
          <w:lang w:val="en-GB"/>
        </w:rPr>
      </w:pPr>
    </w:p>
    <w:p w14:paraId="54E48A0D" w14:textId="77777777" w:rsidR="00197A30" w:rsidRPr="0079141B" w:rsidRDefault="003C0917" w:rsidP="009E3ECF">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Explain how the Danish member </w:t>
      </w:r>
      <w:r w:rsidR="00EE30DF" w:rsidRPr="0079141B">
        <w:rPr>
          <w:rFonts w:ascii="Spectral" w:hAnsi="Spectral"/>
          <w:sz w:val="20"/>
          <w:szCs w:val="20"/>
          <w:lang w:val="en-GB"/>
        </w:rPr>
        <w:t>organization</w:t>
      </w:r>
      <w:r w:rsidRPr="0079141B">
        <w:rPr>
          <w:rFonts w:ascii="Spectral" w:hAnsi="Spectral"/>
          <w:sz w:val="20"/>
          <w:szCs w:val="20"/>
          <w:lang w:val="en-GB"/>
        </w:rPr>
        <w:t xml:space="preserve"> and the partner(s) match and complement each other </w:t>
      </w:r>
      <w:proofErr w:type="gramStart"/>
      <w:r w:rsidR="009E3ECF" w:rsidRPr="0079141B">
        <w:rPr>
          <w:rFonts w:ascii="Spectral" w:hAnsi="Spectral"/>
          <w:sz w:val="20"/>
          <w:szCs w:val="20"/>
          <w:lang w:val="en-GB"/>
        </w:rPr>
        <w:t>in regards to</w:t>
      </w:r>
      <w:proofErr w:type="gramEnd"/>
      <w:r w:rsidR="009E3ECF" w:rsidRPr="0079141B">
        <w:rPr>
          <w:rFonts w:ascii="Spectral" w:hAnsi="Spectral"/>
          <w:sz w:val="20"/>
          <w:szCs w:val="20"/>
          <w:lang w:val="en-GB"/>
        </w:rPr>
        <w:t xml:space="preserve"> experience and competences related to the project you wish to carry out together?</w:t>
      </w:r>
    </w:p>
    <w:p w14:paraId="5E90F587" w14:textId="77777777" w:rsidR="004F74EB" w:rsidRPr="0079141B" w:rsidRDefault="004F74EB">
      <w:pPr>
        <w:rPr>
          <w:rFonts w:ascii="Spectral" w:hAnsi="Spectral"/>
          <w:lang w:val="en-US"/>
        </w:rPr>
      </w:pPr>
    </w:p>
    <w:p w14:paraId="7A282FF4" w14:textId="77777777" w:rsidR="004F74EB" w:rsidRPr="0079141B" w:rsidRDefault="004F74EB">
      <w:pPr>
        <w:rPr>
          <w:rFonts w:ascii="Spectral" w:hAnsi="Spectral"/>
          <w:sz w:val="20"/>
          <w:szCs w:val="20"/>
          <w:lang w:val="en-GB"/>
        </w:rPr>
      </w:pPr>
    </w:p>
    <w:tbl>
      <w:tblPr>
        <w:tblW w:w="9939" w:type="dxa"/>
        <w:tblInd w:w="-50" w:type="dxa"/>
        <w:tblLayout w:type="fixed"/>
        <w:tblLook w:val="0000" w:firstRow="0" w:lastRow="0" w:firstColumn="0" w:lastColumn="0" w:noHBand="0" w:noVBand="0"/>
      </w:tblPr>
      <w:tblGrid>
        <w:gridCol w:w="9939"/>
      </w:tblGrid>
      <w:tr w:rsidR="004F74EB" w:rsidRPr="00BC41C3" w14:paraId="7CCB876B" w14:textId="77777777" w:rsidTr="00313487">
        <w:trPr>
          <w:trHeight w:val="389"/>
        </w:trPr>
        <w:tc>
          <w:tcPr>
            <w:tcW w:w="9939" w:type="dxa"/>
            <w:tcBorders>
              <w:top w:val="single" w:sz="4" w:space="0" w:color="000000"/>
              <w:left w:val="single" w:sz="4" w:space="0" w:color="000000"/>
              <w:bottom w:val="single" w:sz="4" w:space="0" w:color="000000"/>
              <w:right w:val="single" w:sz="4" w:space="0" w:color="000000"/>
            </w:tcBorders>
            <w:shd w:val="clear" w:color="auto" w:fill="E6E6E6"/>
          </w:tcPr>
          <w:p w14:paraId="72C4A3C4" w14:textId="77777777" w:rsidR="004F74EB" w:rsidRPr="0079141B" w:rsidRDefault="004F74EB">
            <w:pPr>
              <w:snapToGrid w:val="0"/>
              <w:spacing w:line="260" w:lineRule="atLeast"/>
              <w:rPr>
                <w:rFonts w:ascii="Montserrat" w:hAnsi="Montserrat"/>
                <w:b/>
                <w:sz w:val="32"/>
                <w:szCs w:val="32"/>
                <w:lang w:val="en-GB"/>
              </w:rPr>
            </w:pPr>
            <w:r w:rsidRPr="0079141B">
              <w:rPr>
                <w:rFonts w:ascii="Montserrat" w:hAnsi="Montserrat"/>
                <w:b/>
                <w:sz w:val="32"/>
                <w:szCs w:val="32"/>
                <w:lang w:val="en-GB"/>
              </w:rPr>
              <w:t>3. The project to be studied</w:t>
            </w:r>
          </w:p>
        </w:tc>
      </w:tr>
    </w:tbl>
    <w:p w14:paraId="2716FF65" w14:textId="77777777" w:rsidR="004F74EB" w:rsidRPr="0079141B" w:rsidRDefault="004F74EB">
      <w:pPr>
        <w:rPr>
          <w:rFonts w:ascii="Spectral" w:hAnsi="Spectral"/>
          <w:lang w:val="en-US"/>
        </w:rPr>
      </w:pPr>
    </w:p>
    <w:p w14:paraId="38509258" w14:textId="77777777" w:rsidR="00197A30" w:rsidRPr="0079141B" w:rsidRDefault="0060079D" w:rsidP="00EB4DE2">
      <w:pPr>
        <w:shd w:val="clear" w:color="auto" w:fill="F2F2F2"/>
        <w:rPr>
          <w:rFonts w:ascii="Montserrat" w:hAnsi="Montserrat"/>
          <w:lang w:val="en-US"/>
        </w:rPr>
      </w:pPr>
      <w:r w:rsidRPr="0079141B">
        <w:rPr>
          <w:rFonts w:ascii="Montserrat" w:hAnsi="Montserrat"/>
          <w:b/>
          <w:sz w:val="20"/>
          <w:szCs w:val="20"/>
          <w:lang w:val="en-GB"/>
        </w:rPr>
        <w:t xml:space="preserve">3.1 </w:t>
      </w:r>
      <w:r w:rsidR="00197A30" w:rsidRPr="0079141B">
        <w:rPr>
          <w:rFonts w:ascii="Montserrat" w:hAnsi="Montserrat"/>
          <w:b/>
          <w:sz w:val="20"/>
          <w:szCs w:val="20"/>
          <w:lang w:val="en-GB"/>
        </w:rPr>
        <w:t>Description of the project to be studied</w:t>
      </w:r>
    </w:p>
    <w:p w14:paraId="060B0CD8" w14:textId="77777777" w:rsidR="00197A30" w:rsidRPr="0079141B" w:rsidRDefault="00197A30" w:rsidP="00197A30">
      <w:pPr>
        <w:snapToGrid w:val="0"/>
        <w:spacing w:line="260" w:lineRule="atLeast"/>
        <w:rPr>
          <w:rFonts w:ascii="Spectral" w:hAnsi="Spectral"/>
          <w:sz w:val="20"/>
          <w:szCs w:val="20"/>
          <w:lang w:val="en-GB"/>
        </w:rPr>
      </w:pPr>
      <w:proofErr w:type="gramStart"/>
      <w:r w:rsidRPr="0079141B">
        <w:rPr>
          <w:rFonts w:ascii="Spectral" w:hAnsi="Spectral"/>
          <w:sz w:val="20"/>
          <w:szCs w:val="20"/>
          <w:lang w:val="en-GB"/>
        </w:rPr>
        <w:t>Describe briefly</w:t>
      </w:r>
      <w:proofErr w:type="gramEnd"/>
      <w:r w:rsidRPr="0079141B">
        <w:rPr>
          <w:rFonts w:ascii="Spectral" w:hAnsi="Spectral"/>
          <w:sz w:val="20"/>
          <w:szCs w:val="20"/>
          <w:lang w:val="en-GB"/>
        </w:rPr>
        <w:t xml:space="preserve"> </w:t>
      </w:r>
      <w:r w:rsidR="000E38C0" w:rsidRPr="0079141B">
        <w:rPr>
          <w:rFonts w:ascii="Spectral" w:hAnsi="Spectral"/>
          <w:sz w:val="20"/>
          <w:szCs w:val="20"/>
          <w:lang w:val="en-GB"/>
        </w:rPr>
        <w:t xml:space="preserve">the future project, that this preparatory study will lead to. </w:t>
      </w:r>
      <w:r w:rsidR="0077373C" w:rsidRPr="0079141B">
        <w:rPr>
          <w:rFonts w:ascii="Spectral" w:hAnsi="Spectral"/>
          <w:sz w:val="20"/>
          <w:szCs w:val="20"/>
          <w:lang w:val="en-GB"/>
        </w:rPr>
        <w:t>P</w:t>
      </w:r>
      <w:r w:rsidR="000E38C0" w:rsidRPr="0079141B">
        <w:rPr>
          <w:rFonts w:ascii="Spectral" w:hAnsi="Spectral"/>
          <w:sz w:val="20"/>
          <w:szCs w:val="20"/>
          <w:lang w:val="en-GB"/>
        </w:rPr>
        <w:t xml:space="preserve">lease describe </w:t>
      </w:r>
      <w:r w:rsidR="0077373C" w:rsidRPr="0079141B">
        <w:rPr>
          <w:rFonts w:ascii="Spectral" w:hAnsi="Spectral"/>
          <w:sz w:val="20"/>
          <w:szCs w:val="20"/>
          <w:lang w:val="en-GB"/>
        </w:rPr>
        <w:t xml:space="preserve">what issues and questions you need to investigate </w:t>
      </w:r>
      <w:proofErr w:type="gramStart"/>
      <w:r w:rsidR="000E38C0" w:rsidRPr="0079141B">
        <w:rPr>
          <w:rFonts w:ascii="Spectral" w:hAnsi="Spectral"/>
          <w:sz w:val="20"/>
          <w:szCs w:val="20"/>
          <w:lang w:val="en-GB"/>
        </w:rPr>
        <w:t>in order to</w:t>
      </w:r>
      <w:proofErr w:type="gramEnd"/>
      <w:r w:rsidR="000E38C0" w:rsidRPr="0079141B">
        <w:rPr>
          <w:rFonts w:ascii="Spectral" w:hAnsi="Spectral"/>
          <w:sz w:val="20"/>
          <w:szCs w:val="20"/>
          <w:lang w:val="en-GB"/>
        </w:rPr>
        <w:t xml:space="preserve"> develop the project.  </w:t>
      </w:r>
      <w:r w:rsidRPr="0079141B">
        <w:rPr>
          <w:rFonts w:ascii="Spectral" w:hAnsi="Spectral"/>
          <w:sz w:val="20"/>
          <w:szCs w:val="20"/>
          <w:lang w:val="en-GB"/>
        </w:rPr>
        <w:t>(max 1 page).</w:t>
      </w:r>
      <w:r w:rsidR="000E38C0" w:rsidRPr="0079141B">
        <w:rPr>
          <w:rFonts w:ascii="Spectral" w:hAnsi="Spectral"/>
          <w:sz w:val="20"/>
          <w:szCs w:val="20"/>
          <w:lang w:val="en-GB"/>
        </w:rPr>
        <w:t xml:space="preserve"> </w:t>
      </w:r>
      <w:r w:rsidRPr="0079141B">
        <w:rPr>
          <w:rFonts w:ascii="Spectral" w:hAnsi="Spectral"/>
          <w:sz w:val="20"/>
          <w:szCs w:val="20"/>
          <w:lang w:val="en-GB"/>
        </w:rPr>
        <w:t xml:space="preserve"> </w:t>
      </w:r>
    </w:p>
    <w:p w14:paraId="70F869E5" w14:textId="77777777" w:rsidR="00197A30" w:rsidRPr="0079141B" w:rsidRDefault="00197A30" w:rsidP="00197A30">
      <w:pPr>
        <w:snapToGrid w:val="0"/>
        <w:spacing w:line="260" w:lineRule="atLeast"/>
        <w:rPr>
          <w:rFonts w:ascii="Spectral" w:hAnsi="Spectral"/>
          <w:sz w:val="20"/>
          <w:szCs w:val="20"/>
          <w:lang w:val="en-GB"/>
        </w:rPr>
      </w:pPr>
    </w:p>
    <w:p w14:paraId="05037593" w14:textId="77777777" w:rsidR="00F81A4C" w:rsidRPr="0079141B" w:rsidRDefault="00F81A4C" w:rsidP="00F81A4C">
      <w:pPr>
        <w:numPr>
          <w:ilvl w:val="0"/>
          <w:numId w:val="1"/>
        </w:numPr>
        <w:snapToGrid w:val="0"/>
        <w:spacing w:line="260" w:lineRule="atLeast"/>
        <w:rPr>
          <w:rFonts w:ascii="Spectral" w:hAnsi="Spectral"/>
          <w:sz w:val="20"/>
          <w:szCs w:val="20"/>
          <w:lang w:val="en-US"/>
        </w:rPr>
      </w:pPr>
      <w:r w:rsidRPr="0079141B">
        <w:rPr>
          <w:rFonts w:ascii="Spectral" w:hAnsi="Spectral"/>
          <w:sz w:val="20"/>
          <w:szCs w:val="20"/>
          <w:lang w:val="en-US"/>
        </w:rPr>
        <w:t>Give a brief description of the context of the country, which you are to visit. Focus on the aspects o</w:t>
      </w:r>
      <w:r w:rsidR="000278AB" w:rsidRPr="0079141B">
        <w:rPr>
          <w:rFonts w:ascii="Spectral" w:hAnsi="Spectral"/>
          <w:sz w:val="20"/>
          <w:szCs w:val="20"/>
          <w:lang w:val="en-US"/>
        </w:rPr>
        <w:t xml:space="preserve">f children’s/youth’s rights, </w:t>
      </w:r>
      <w:proofErr w:type="gramStart"/>
      <w:r w:rsidR="000278AB" w:rsidRPr="0079141B">
        <w:rPr>
          <w:rFonts w:ascii="Spectral" w:hAnsi="Spectral"/>
          <w:sz w:val="20"/>
          <w:szCs w:val="20"/>
          <w:lang w:val="en-US"/>
        </w:rPr>
        <w:t>participation</w:t>
      </w:r>
      <w:proofErr w:type="gramEnd"/>
      <w:r w:rsidR="000278AB" w:rsidRPr="0079141B">
        <w:rPr>
          <w:rFonts w:ascii="Spectral" w:hAnsi="Spectral"/>
          <w:sz w:val="20"/>
          <w:szCs w:val="20"/>
          <w:lang w:val="en-US"/>
        </w:rPr>
        <w:t xml:space="preserve"> and influence</w:t>
      </w:r>
      <w:r w:rsidRPr="0079141B">
        <w:rPr>
          <w:rFonts w:ascii="Spectral" w:hAnsi="Spectral"/>
          <w:sz w:val="20"/>
          <w:szCs w:val="20"/>
          <w:lang w:val="en-US"/>
        </w:rPr>
        <w:t>; men and women’s participation and rights; and volunteer culture, which you expect will be relevant within a future project and partnership. If relevant to your project please also briefly describe the political system, the space for civil society organizations and the human rights situation, relevant to your future project. See the DUF t</w:t>
      </w:r>
      <w:r w:rsidR="000278AB" w:rsidRPr="0079141B">
        <w:rPr>
          <w:rFonts w:ascii="Spectral" w:hAnsi="Spectral"/>
          <w:sz w:val="20"/>
          <w:szCs w:val="20"/>
          <w:lang w:val="en-US"/>
        </w:rPr>
        <w:t>oolkit for context analysis</w:t>
      </w:r>
      <w:r w:rsidRPr="0079141B">
        <w:rPr>
          <w:rFonts w:ascii="Spectral" w:hAnsi="Spectral"/>
          <w:sz w:val="20"/>
          <w:szCs w:val="20"/>
          <w:lang w:val="en-US"/>
        </w:rPr>
        <w:t>.</w:t>
      </w:r>
    </w:p>
    <w:p w14:paraId="70C233C8" w14:textId="77777777" w:rsidR="0077373C" w:rsidRPr="0079141B" w:rsidRDefault="0077373C" w:rsidP="0077373C">
      <w:pPr>
        <w:snapToGrid w:val="0"/>
        <w:spacing w:line="260" w:lineRule="atLeast"/>
        <w:ind w:left="720"/>
        <w:rPr>
          <w:rFonts w:ascii="Spectral" w:hAnsi="Spectral"/>
          <w:sz w:val="20"/>
          <w:szCs w:val="20"/>
          <w:lang w:val="en-US"/>
        </w:rPr>
      </w:pPr>
    </w:p>
    <w:p w14:paraId="65498660" w14:textId="77777777" w:rsidR="0077373C" w:rsidRPr="0079141B" w:rsidRDefault="00197A30" w:rsidP="0077373C">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Describe the main</w:t>
      </w:r>
      <w:r w:rsidR="00D879F7" w:rsidRPr="0079141B">
        <w:rPr>
          <w:rFonts w:ascii="Spectral" w:hAnsi="Spectral"/>
          <w:sz w:val="20"/>
          <w:szCs w:val="20"/>
          <w:lang w:val="en-GB"/>
        </w:rPr>
        <w:t xml:space="preserve"> development</w:t>
      </w:r>
      <w:r w:rsidRPr="0079141B">
        <w:rPr>
          <w:rFonts w:ascii="Spectral" w:hAnsi="Spectral"/>
          <w:sz w:val="20"/>
          <w:szCs w:val="20"/>
          <w:lang w:val="en-GB"/>
        </w:rPr>
        <w:t xml:space="preserve"> </w:t>
      </w:r>
      <w:r w:rsidR="000278AB" w:rsidRPr="0079141B">
        <w:rPr>
          <w:rFonts w:ascii="Spectral" w:hAnsi="Spectral"/>
          <w:sz w:val="20"/>
          <w:szCs w:val="20"/>
          <w:lang w:val="en-GB"/>
        </w:rPr>
        <w:t xml:space="preserve">issues or </w:t>
      </w:r>
      <w:r w:rsidRPr="0079141B">
        <w:rPr>
          <w:rFonts w:ascii="Spectral" w:hAnsi="Spectral"/>
          <w:sz w:val="20"/>
          <w:szCs w:val="20"/>
          <w:lang w:val="en-GB"/>
        </w:rPr>
        <w:t xml:space="preserve">problem(s) that the </w:t>
      </w:r>
      <w:r w:rsidR="000E38C0" w:rsidRPr="0079141B">
        <w:rPr>
          <w:rFonts w:ascii="Spectral" w:hAnsi="Spectral"/>
          <w:sz w:val="20"/>
          <w:szCs w:val="20"/>
          <w:lang w:val="en-GB"/>
        </w:rPr>
        <w:t>future project</w:t>
      </w:r>
      <w:r w:rsidRPr="0079141B">
        <w:rPr>
          <w:rFonts w:ascii="Spectral" w:hAnsi="Spectral"/>
          <w:sz w:val="20"/>
          <w:szCs w:val="20"/>
          <w:lang w:val="en-GB"/>
        </w:rPr>
        <w:t xml:space="preserve"> is expected to address.</w:t>
      </w:r>
      <w:r w:rsidR="0077373C" w:rsidRPr="0079141B">
        <w:rPr>
          <w:rFonts w:ascii="Spectral" w:hAnsi="Spectral"/>
          <w:sz w:val="20"/>
          <w:szCs w:val="20"/>
          <w:lang w:val="en-GB"/>
        </w:rPr>
        <w:t xml:space="preserve"> </w:t>
      </w:r>
      <w:r w:rsidR="000E38C0" w:rsidRPr="0079141B">
        <w:rPr>
          <w:rFonts w:ascii="Spectral" w:hAnsi="Spectral"/>
          <w:sz w:val="20"/>
          <w:szCs w:val="20"/>
          <w:lang w:val="en-GB"/>
        </w:rPr>
        <w:t>If possible, e</w:t>
      </w:r>
      <w:r w:rsidRPr="0079141B">
        <w:rPr>
          <w:rFonts w:ascii="Spectral" w:hAnsi="Spectral"/>
          <w:sz w:val="20"/>
          <w:szCs w:val="20"/>
          <w:lang w:val="en-GB"/>
        </w:rPr>
        <w:t xml:space="preserve">xplain </w:t>
      </w:r>
      <w:r w:rsidR="000E38C0" w:rsidRPr="0079141B">
        <w:rPr>
          <w:rFonts w:ascii="Spectral" w:hAnsi="Spectral"/>
          <w:sz w:val="20"/>
          <w:szCs w:val="20"/>
          <w:lang w:val="en-GB"/>
        </w:rPr>
        <w:t xml:space="preserve">what </w:t>
      </w:r>
      <w:r w:rsidRPr="0079141B">
        <w:rPr>
          <w:rFonts w:ascii="Spectral" w:hAnsi="Spectral"/>
          <w:sz w:val="20"/>
          <w:szCs w:val="20"/>
          <w:lang w:val="en-GB"/>
        </w:rPr>
        <w:t>cause(s) these problem(s)</w:t>
      </w:r>
      <w:r w:rsidR="0077373C" w:rsidRPr="0079141B">
        <w:rPr>
          <w:rFonts w:ascii="Spectral" w:hAnsi="Spectral"/>
          <w:sz w:val="20"/>
          <w:szCs w:val="20"/>
          <w:lang w:val="en-GB"/>
        </w:rPr>
        <w:t>.</w:t>
      </w:r>
    </w:p>
    <w:p w14:paraId="50B5017E" w14:textId="77777777" w:rsidR="0077373C" w:rsidRPr="0079141B" w:rsidRDefault="0077373C" w:rsidP="0077373C">
      <w:pPr>
        <w:snapToGrid w:val="0"/>
        <w:spacing w:line="260" w:lineRule="atLeast"/>
        <w:rPr>
          <w:rFonts w:ascii="Spectral" w:hAnsi="Spectral"/>
          <w:sz w:val="20"/>
          <w:szCs w:val="20"/>
          <w:lang w:val="en-GB"/>
        </w:rPr>
      </w:pPr>
    </w:p>
    <w:p w14:paraId="4B0718D6" w14:textId="77777777" w:rsidR="0077373C" w:rsidRPr="0079141B" w:rsidRDefault="000E38C0" w:rsidP="0077373C">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How do you expect your future project to address these problems? </w:t>
      </w:r>
      <w:r w:rsidR="000278AB" w:rsidRPr="0079141B">
        <w:rPr>
          <w:rFonts w:ascii="Spectral" w:hAnsi="Spectral"/>
          <w:sz w:val="20"/>
          <w:szCs w:val="20"/>
          <w:lang w:val="en-GB"/>
        </w:rPr>
        <w:t xml:space="preserve">How do you see the balance and the synergies among the three sides of the change triangle in your project? </w:t>
      </w:r>
      <w:r w:rsidR="00825E28" w:rsidRPr="0079141B">
        <w:rPr>
          <w:rFonts w:ascii="Spectral" w:hAnsi="Spectral"/>
          <w:sz w:val="20"/>
          <w:szCs w:val="20"/>
          <w:lang w:val="en-GB"/>
        </w:rPr>
        <w:t>(</w:t>
      </w:r>
      <w:proofErr w:type="gramStart"/>
      <w:r w:rsidR="00825E28" w:rsidRPr="0079141B">
        <w:rPr>
          <w:rFonts w:ascii="Spectral" w:hAnsi="Spectral"/>
          <w:sz w:val="20"/>
          <w:szCs w:val="20"/>
          <w:lang w:val="en-GB"/>
        </w:rPr>
        <w:t>i.e.</w:t>
      </w:r>
      <w:proofErr w:type="gramEnd"/>
      <w:r w:rsidR="00825E28" w:rsidRPr="0079141B">
        <w:rPr>
          <w:rFonts w:ascii="Spectral" w:hAnsi="Spectral"/>
          <w:sz w:val="20"/>
          <w:szCs w:val="20"/>
          <w:lang w:val="en-GB"/>
        </w:rPr>
        <w:t xml:space="preserve"> children and youth activities, organizational development and advocacy)</w:t>
      </w:r>
    </w:p>
    <w:p w14:paraId="6A50B051" w14:textId="77777777" w:rsidR="0077373C" w:rsidRPr="0079141B" w:rsidRDefault="0077373C" w:rsidP="0077373C">
      <w:pPr>
        <w:snapToGrid w:val="0"/>
        <w:spacing w:line="260" w:lineRule="atLeast"/>
        <w:rPr>
          <w:rFonts w:ascii="Spectral" w:hAnsi="Spectral"/>
          <w:sz w:val="20"/>
          <w:szCs w:val="20"/>
          <w:lang w:val="en-GB"/>
        </w:rPr>
      </w:pPr>
    </w:p>
    <w:p w14:paraId="348906D1" w14:textId="77777777" w:rsidR="00555546" w:rsidRPr="0079141B" w:rsidRDefault="00555546" w:rsidP="00197A30">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Who is affected by the problems? </w:t>
      </w:r>
      <w:r w:rsidR="000E38C0" w:rsidRPr="0079141B">
        <w:rPr>
          <w:rFonts w:ascii="Spectral" w:hAnsi="Spectral"/>
          <w:sz w:val="20"/>
          <w:szCs w:val="20"/>
          <w:lang w:val="en-GB"/>
        </w:rPr>
        <w:t>Who will be the target group</w:t>
      </w:r>
      <w:r w:rsidRPr="0079141B">
        <w:rPr>
          <w:rFonts w:ascii="Spectral" w:hAnsi="Spectral"/>
          <w:sz w:val="20"/>
          <w:szCs w:val="20"/>
          <w:lang w:val="en-GB"/>
        </w:rPr>
        <w:t xml:space="preserve"> </w:t>
      </w:r>
      <w:r w:rsidR="004B0FC8" w:rsidRPr="0079141B">
        <w:rPr>
          <w:rFonts w:ascii="Spectral" w:hAnsi="Spectral"/>
          <w:sz w:val="20"/>
          <w:szCs w:val="20"/>
          <w:lang w:val="en-GB"/>
        </w:rPr>
        <w:t xml:space="preserve">(boys/girls, young men/young women, etc.) </w:t>
      </w:r>
      <w:r w:rsidR="000E38C0" w:rsidRPr="0079141B">
        <w:rPr>
          <w:rFonts w:ascii="Spectral" w:hAnsi="Spectral"/>
          <w:sz w:val="20"/>
          <w:szCs w:val="20"/>
          <w:lang w:val="en-GB"/>
        </w:rPr>
        <w:t>of the project</w:t>
      </w:r>
      <w:r w:rsidRPr="0079141B">
        <w:rPr>
          <w:rFonts w:ascii="Spectral" w:hAnsi="Spectral"/>
          <w:sz w:val="20"/>
          <w:szCs w:val="20"/>
          <w:lang w:val="en-GB"/>
        </w:rPr>
        <w:t xml:space="preserve"> and how will the project make a difference to them</w:t>
      </w:r>
      <w:r w:rsidR="000E38C0" w:rsidRPr="0079141B">
        <w:rPr>
          <w:rFonts w:ascii="Spectral" w:hAnsi="Spectral"/>
          <w:sz w:val="20"/>
          <w:szCs w:val="20"/>
          <w:lang w:val="en-GB"/>
        </w:rPr>
        <w:t xml:space="preserve">? </w:t>
      </w:r>
    </w:p>
    <w:p w14:paraId="07D74F47" w14:textId="77777777" w:rsidR="00555546" w:rsidRPr="0079141B" w:rsidRDefault="00555546" w:rsidP="00555546">
      <w:pPr>
        <w:pStyle w:val="Farvetliste-fremhvningsfarve11"/>
        <w:rPr>
          <w:rFonts w:ascii="Spectral" w:hAnsi="Spectral"/>
          <w:sz w:val="20"/>
          <w:szCs w:val="20"/>
          <w:lang w:val="en-GB"/>
        </w:rPr>
      </w:pPr>
    </w:p>
    <w:p w14:paraId="6A0917FA" w14:textId="77777777" w:rsidR="00555546" w:rsidRPr="0079141B" w:rsidRDefault="000E38C0" w:rsidP="00555546">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 xml:space="preserve">Describe the target group – if possible, please specify </w:t>
      </w:r>
      <w:r w:rsidR="0077373C" w:rsidRPr="0079141B">
        <w:rPr>
          <w:rFonts w:ascii="Spectral" w:hAnsi="Spectral"/>
          <w:sz w:val="20"/>
          <w:szCs w:val="20"/>
          <w:lang w:val="en-GB"/>
        </w:rPr>
        <w:t xml:space="preserve">an estimated </w:t>
      </w:r>
      <w:r w:rsidRPr="0079141B">
        <w:rPr>
          <w:rFonts w:ascii="Spectral" w:hAnsi="Spectral"/>
          <w:sz w:val="20"/>
          <w:szCs w:val="20"/>
          <w:lang w:val="en-GB"/>
        </w:rPr>
        <w:t xml:space="preserve">number of people, </w:t>
      </w:r>
      <w:r w:rsidR="00197A30" w:rsidRPr="0079141B">
        <w:rPr>
          <w:rFonts w:ascii="Spectral" w:hAnsi="Spectral"/>
          <w:sz w:val="20"/>
          <w:szCs w:val="20"/>
          <w:lang w:val="en-GB"/>
        </w:rPr>
        <w:t>their gender distribution</w:t>
      </w:r>
      <w:r w:rsidR="00825E28" w:rsidRPr="0079141B">
        <w:rPr>
          <w:rFonts w:ascii="Spectral" w:hAnsi="Spectral"/>
          <w:sz w:val="20"/>
          <w:szCs w:val="20"/>
          <w:lang w:val="en-GB"/>
        </w:rPr>
        <w:t>, age</w:t>
      </w:r>
      <w:r w:rsidR="00197A30" w:rsidRPr="0079141B">
        <w:rPr>
          <w:rFonts w:ascii="Spectral" w:hAnsi="Spectral"/>
          <w:sz w:val="20"/>
          <w:szCs w:val="20"/>
          <w:lang w:val="en-GB"/>
        </w:rPr>
        <w:t xml:space="preserve"> and if relevant, their social, </w:t>
      </w:r>
      <w:proofErr w:type="gramStart"/>
      <w:r w:rsidR="00197A30" w:rsidRPr="0079141B">
        <w:rPr>
          <w:rFonts w:ascii="Spectral" w:hAnsi="Spectral"/>
          <w:sz w:val="20"/>
          <w:szCs w:val="20"/>
          <w:lang w:val="en-GB"/>
        </w:rPr>
        <w:t>ethnic</w:t>
      </w:r>
      <w:proofErr w:type="gramEnd"/>
      <w:r w:rsidR="00197A30" w:rsidRPr="0079141B">
        <w:rPr>
          <w:rFonts w:ascii="Spectral" w:hAnsi="Spectral"/>
          <w:sz w:val="20"/>
          <w:szCs w:val="20"/>
          <w:lang w:val="en-GB"/>
        </w:rPr>
        <w:t xml:space="preserve"> or other group identity.</w:t>
      </w:r>
      <w:r w:rsidRPr="0079141B">
        <w:rPr>
          <w:rFonts w:ascii="Spectral" w:hAnsi="Spectral"/>
          <w:sz w:val="20"/>
          <w:szCs w:val="20"/>
          <w:lang w:val="en-GB"/>
        </w:rPr>
        <w:t xml:space="preserve"> </w:t>
      </w:r>
    </w:p>
    <w:p w14:paraId="79E9D312" w14:textId="77777777" w:rsidR="00555546" w:rsidRPr="0079141B" w:rsidRDefault="00555546" w:rsidP="00555546">
      <w:pPr>
        <w:pStyle w:val="Farvetliste-fremhvningsfarve11"/>
        <w:rPr>
          <w:rFonts w:ascii="Spectral" w:hAnsi="Spectral"/>
          <w:sz w:val="20"/>
          <w:szCs w:val="20"/>
          <w:lang w:val="en-GB"/>
        </w:rPr>
      </w:pPr>
    </w:p>
    <w:p w14:paraId="1A53400B" w14:textId="77777777" w:rsidR="000278AB" w:rsidRPr="0079141B" w:rsidRDefault="000E38C0" w:rsidP="00555546">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What is the relationship of the target group to the partner organization?</w:t>
      </w:r>
      <w:r w:rsidR="0077373C" w:rsidRPr="0079141B">
        <w:rPr>
          <w:rFonts w:ascii="Spectral" w:hAnsi="Spectral"/>
          <w:sz w:val="20"/>
          <w:szCs w:val="20"/>
          <w:lang w:val="en-GB"/>
        </w:rPr>
        <w:t xml:space="preserve"> </w:t>
      </w:r>
      <w:r w:rsidR="00197A30" w:rsidRPr="0079141B">
        <w:rPr>
          <w:rFonts w:ascii="Spectral" w:hAnsi="Spectral"/>
          <w:sz w:val="20"/>
          <w:szCs w:val="20"/>
          <w:lang w:val="en-GB"/>
        </w:rPr>
        <w:t>Describe the main act</w:t>
      </w:r>
      <w:r w:rsidRPr="0079141B">
        <w:rPr>
          <w:rFonts w:ascii="Spectral" w:hAnsi="Spectral"/>
          <w:sz w:val="20"/>
          <w:szCs w:val="20"/>
          <w:lang w:val="en-GB"/>
        </w:rPr>
        <w:t>ivities and h</w:t>
      </w:r>
      <w:r w:rsidR="00197A30" w:rsidRPr="0079141B">
        <w:rPr>
          <w:rFonts w:ascii="Spectral" w:hAnsi="Spectral"/>
          <w:sz w:val="20"/>
          <w:szCs w:val="20"/>
          <w:lang w:val="en-GB"/>
        </w:rPr>
        <w:t xml:space="preserve">ow you plan to engage </w:t>
      </w:r>
      <w:r w:rsidR="0077373C" w:rsidRPr="0079141B">
        <w:rPr>
          <w:rFonts w:ascii="Spectral" w:hAnsi="Spectral"/>
          <w:sz w:val="20"/>
          <w:szCs w:val="20"/>
          <w:lang w:val="en-GB"/>
        </w:rPr>
        <w:t>the target group</w:t>
      </w:r>
      <w:r w:rsidRPr="0079141B">
        <w:rPr>
          <w:rFonts w:ascii="Spectral" w:hAnsi="Spectral"/>
          <w:sz w:val="20"/>
          <w:szCs w:val="20"/>
          <w:lang w:val="en-GB"/>
        </w:rPr>
        <w:t xml:space="preserve"> in the</w:t>
      </w:r>
      <w:r w:rsidR="00197A30" w:rsidRPr="0079141B">
        <w:rPr>
          <w:rFonts w:ascii="Spectral" w:hAnsi="Spectral"/>
          <w:sz w:val="20"/>
          <w:szCs w:val="20"/>
          <w:lang w:val="en-GB"/>
        </w:rPr>
        <w:t xml:space="preserve"> project.</w:t>
      </w:r>
      <w:r w:rsidR="000278AB" w:rsidRPr="0079141B">
        <w:rPr>
          <w:rFonts w:ascii="Spectral" w:hAnsi="Spectral"/>
          <w:sz w:val="20"/>
          <w:szCs w:val="20"/>
          <w:lang w:val="en-GB"/>
        </w:rPr>
        <w:t xml:space="preserve"> </w:t>
      </w:r>
    </w:p>
    <w:p w14:paraId="06CCAC0F" w14:textId="77777777" w:rsidR="0077373C" w:rsidRPr="0079141B" w:rsidRDefault="0077373C" w:rsidP="0077373C">
      <w:pPr>
        <w:snapToGrid w:val="0"/>
        <w:spacing w:line="260" w:lineRule="atLeast"/>
        <w:ind w:left="720"/>
        <w:rPr>
          <w:rFonts w:ascii="Spectral" w:hAnsi="Spectral"/>
          <w:sz w:val="20"/>
          <w:szCs w:val="20"/>
          <w:lang w:val="en-GB"/>
        </w:rPr>
      </w:pPr>
    </w:p>
    <w:p w14:paraId="74F1688E" w14:textId="77777777" w:rsidR="00197A30" w:rsidRPr="00C56AD7" w:rsidRDefault="000278AB" w:rsidP="000278AB">
      <w:pPr>
        <w:numPr>
          <w:ilvl w:val="0"/>
          <w:numId w:val="1"/>
        </w:numPr>
        <w:snapToGrid w:val="0"/>
        <w:spacing w:line="260" w:lineRule="atLeast"/>
        <w:rPr>
          <w:rFonts w:ascii="Spectral" w:hAnsi="Spectral"/>
          <w:sz w:val="20"/>
          <w:szCs w:val="20"/>
          <w:lang w:val="en-GB"/>
        </w:rPr>
      </w:pPr>
      <w:r w:rsidRPr="0079141B">
        <w:rPr>
          <w:rFonts w:ascii="Spectral" w:hAnsi="Spectral"/>
          <w:sz w:val="20"/>
          <w:szCs w:val="20"/>
          <w:lang w:val="en-GB"/>
        </w:rPr>
        <w:t>How will the project contribute to engaging volunteers and</w:t>
      </w:r>
      <w:r w:rsidR="00825E28" w:rsidRPr="0079141B">
        <w:rPr>
          <w:rFonts w:ascii="Spectral" w:hAnsi="Spectral"/>
          <w:sz w:val="20"/>
          <w:szCs w:val="20"/>
          <w:lang w:val="en-GB"/>
        </w:rPr>
        <w:t>/or</w:t>
      </w:r>
      <w:r w:rsidRPr="0079141B">
        <w:rPr>
          <w:rFonts w:ascii="Spectral" w:hAnsi="Spectral"/>
          <w:sz w:val="20"/>
          <w:szCs w:val="20"/>
          <w:lang w:val="en-GB"/>
        </w:rPr>
        <w:t xml:space="preserve"> strengthen volunteer culture in the partner organization?</w:t>
      </w:r>
    </w:p>
    <w:p w14:paraId="6C44F6C3" w14:textId="77777777" w:rsidR="00C56AD7" w:rsidRDefault="00C56AD7" w:rsidP="00C56AD7">
      <w:pPr>
        <w:pStyle w:val="Listeafsnit"/>
        <w:rPr>
          <w:rFonts w:ascii="Spectral" w:hAnsi="Spectral"/>
          <w:sz w:val="20"/>
          <w:szCs w:val="20"/>
          <w:lang w:val="en-GB"/>
        </w:rPr>
      </w:pPr>
    </w:p>
    <w:p w14:paraId="2CBB7553" w14:textId="77777777" w:rsidR="00C56AD7" w:rsidRDefault="00C56AD7" w:rsidP="00C56AD7">
      <w:pPr>
        <w:numPr>
          <w:ilvl w:val="0"/>
          <w:numId w:val="15"/>
        </w:numPr>
        <w:snapToGrid w:val="0"/>
        <w:spacing w:line="260" w:lineRule="atLeast"/>
        <w:rPr>
          <w:rFonts w:ascii="Spectral" w:hAnsi="Spectral"/>
          <w:color w:val="FF0000"/>
          <w:sz w:val="20"/>
          <w:szCs w:val="20"/>
          <w:lang w:val="en-GB"/>
        </w:rPr>
      </w:pPr>
      <w:r w:rsidRPr="00866A90">
        <w:rPr>
          <w:rFonts w:ascii="Spectral" w:hAnsi="Spectral"/>
          <w:sz w:val="20"/>
          <w:szCs w:val="20"/>
          <w:lang w:val="en-GB"/>
        </w:rPr>
        <w:t>Describe</w:t>
      </w:r>
      <w:r w:rsidR="00F8395D" w:rsidRPr="00866A90">
        <w:rPr>
          <w:rFonts w:ascii="Spectral" w:hAnsi="Spectral"/>
          <w:sz w:val="20"/>
          <w:szCs w:val="20"/>
          <w:lang w:val="en-GB"/>
        </w:rPr>
        <w:t xml:space="preserve"> how you will study</w:t>
      </w:r>
      <w:r w:rsidRPr="00866A90">
        <w:rPr>
          <w:rFonts w:ascii="Spectral" w:hAnsi="Spectral"/>
          <w:sz w:val="20"/>
          <w:szCs w:val="20"/>
          <w:lang w:val="en-GB"/>
        </w:rPr>
        <w:t xml:space="preserve"> </w:t>
      </w:r>
      <w:r w:rsidR="00E2203A" w:rsidRPr="00866A90">
        <w:rPr>
          <w:rFonts w:ascii="Spectral" w:hAnsi="Spectral"/>
          <w:sz w:val="20"/>
          <w:szCs w:val="20"/>
          <w:lang w:val="en-GB"/>
        </w:rPr>
        <w:t>various</w:t>
      </w:r>
      <w:r w:rsidRPr="00866A90">
        <w:rPr>
          <w:rFonts w:ascii="Spectral" w:hAnsi="Spectral"/>
          <w:sz w:val="20"/>
          <w:szCs w:val="20"/>
          <w:lang w:val="en-GB"/>
        </w:rPr>
        <w:t xml:space="preserve"> aspects of gender inequalities that are present</w:t>
      </w:r>
      <w:r w:rsidR="00F8395D" w:rsidRPr="00866A90">
        <w:rPr>
          <w:rFonts w:ascii="Spectral" w:hAnsi="Spectral"/>
          <w:sz w:val="20"/>
          <w:szCs w:val="20"/>
          <w:lang w:val="en-GB"/>
        </w:rPr>
        <w:t xml:space="preserve"> in the context </w:t>
      </w:r>
      <w:r w:rsidR="00E2203A" w:rsidRPr="00866A90">
        <w:rPr>
          <w:rFonts w:ascii="Spectral" w:hAnsi="Spectral"/>
          <w:sz w:val="20"/>
          <w:szCs w:val="20"/>
          <w:lang w:val="en-GB"/>
        </w:rPr>
        <w:t xml:space="preserve">and/or differences between women/girls and men/boys - </w:t>
      </w:r>
      <w:r w:rsidR="00F8395D" w:rsidRPr="00866A90">
        <w:rPr>
          <w:rFonts w:ascii="Spectral" w:hAnsi="Spectral"/>
          <w:sz w:val="20"/>
          <w:szCs w:val="20"/>
          <w:lang w:val="en-GB"/>
        </w:rPr>
        <w:t>and how the project will contribute to gender equality</w:t>
      </w:r>
      <w:r w:rsidR="00866A90">
        <w:rPr>
          <w:rFonts w:ascii="Spectral" w:hAnsi="Spectral"/>
          <w:sz w:val="20"/>
          <w:szCs w:val="20"/>
          <w:lang w:val="en-GB"/>
        </w:rPr>
        <w:t xml:space="preserve"> on organisational level, national level and in the local society</w:t>
      </w:r>
      <w:r w:rsidR="00F8395D" w:rsidRPr="00866A90">
        <w:rPr>
          <w:rFonts w:ascii="Spectral" w:hAnsi="Spectral"/>
          <w:sz w:val="20"/>
          <w:szCs w:val="20"/>
          <w:lang w:val="en-GB"/>
        </w:rPr>
        <w:t>? See DUF</w:t>
      </w:r>
      <w:r w:rsidR="008C420C" w:rsidRPr="00866A90">
        <w:rPr>
          <w:rFonts w:ascii="Spectral" w:hAnsi="Spectral"/>
          <w:sz w:val="20"/>
          <w:szCs w:val="20"/>
          <w:lang w:val="en-GB"/>
        </w:rPr>
        <w:t>s</w:t>
      </w:r>
      <w:r w:rsidR="00F8395D" w:rsidRPr="00866A90">
        <w:rPr>
          <w:rFonts w:ascii="Spectral" w:hAnsi="Spectral"/>
          <w:sz w:val="20"/>
          <w:szCs w:val="20"/>
          <w:lang w:val="en-GB"/>
        </w:rPr>
        <w:t xml:space="preserve"> tool</w:t>
      </w:r>
      <w:r w:rsidR="008C420C" w:rsidRPr="00866A90">
        <w:rPr>
          <w:rFonts w:ascii="Spectral" w:hAnsi="Spectral"/>
          <w:sz w:val="20"/>
          <w:szCs w:val="20"/>
          <w:lang w:val="en-GB"/>
        </w:rPr>
        <w:t>box</w:t>
      </w:r>
      <w:r w:rsidR="00F8395D" w:rsidRPr="00866A90">
        <w:rPr>
          <w:rFonts w:ascii="Spectral" w:hAnsi="Spectral"/>
          <w:sz w:val="20"/>
          <w:szCs w:val="20"/>
          <w:lang w:val="en-GB"/>
        </w:rPr>
        <w:t xml:space="preserve"> for</w:t>
      </w:r>
      <w:r w:rsidR="008C420C" w:rsidRPr="00866A90">
        <w:rPr>
          <w:rFonts w:ascii="Spectral" w:hAnsi="Spectral"/>
          <w:sz w:val="20"/>
          <w:szCs w:val="20"/>
          <w:lang w:val="en-GB"/>
        </w:rPr>
        <w:t xml:space="preserve"> a</w:t>
      </w:r>
      <w:r w:rsidR="00F8395D" w:rsidRPr="00866A90">
        <w:rPr>
          <w:rFonts w:ascii="Spectral" w:hAnsi="Spectral"/>
          <w:sz w:val="20"/>
          <w:szCs w:val="20"/>
          <w:lang w:val="en-GB"/>
        </w:rPr>
        <w:t xml:space="preserve"> gender analysis</w:t>
      </w:r>
      <w:r w:rsidR="00313487">
        <w:rPr>
          <w:rFonts w:ascii="Spectral" w:hAnsi="Spectral"/>
          <w:sz w:val="20"/>
          <w:szCs w:val="20"/>
          <w:lang w:val="en-GB"/>
        </w:rPr>
        <w:t xml:space="preserve"> (</w:t>
      </w:r>
      <w:hyperlink r:id="rId12" w:history="1">
        <w:r w:rsidR="00313487" w:rsidRPr="00A01EEB">
          <w:rPr>
            <w:rStyle w:val="Hyperlink"/>
            <w:rFonts w:ascii="Spectral" w:hAnsi="Spectral"/>
            <w:sz w:val="20"/>
            <w:szCs w:val="20"/>
            <w:lang w:val="en-GB"/>
          </w:rPr>
          <w:t>www.duf.dk/toolbox</w:t>
        </w:r>
      </w:hyperlink>
      <w:r w:rsidR="00313487">
        <w:rPr>
          <w:rFonts w:ascii="Spectral" w:hAnsi="Spectral"/>
          <w:sz w:val="20"/>
          <w:szCs w:val="20"/>
          <w:lang w:val="en-GB"/>
        </w:rPr>
        <w:t>)</w:t>
      </w:r>
    </w:p>
    <w:p w14:paraId="2E90CCF1" w14:textId="77777777" w:rsidR="0077373C" w:rsidRPr="0079141B" w:rsidRDefault="0077373C" w:rsidP="00F8395D">
      <w:pPr>
        <w:pStyle w:val="Farvetliste-fremhvningsfarve11"/>
        <w:ind w:left="0"/>
        <w:rPr>
          <w:rFonts w:ascii="Spectral" w:hAnsi="Spectral"/>
          <w:sz w:val="20"/>
          <w:szCs w:val="20"/>
          <w:lang w:val="en-GB"/>
        </w:rPr>
      </w:pPr>
    </w:p>
    <w:p w14:paraId="04130096" w14:textId="77777777" w:rsidR="0077373C" w:rsidRPr="0079141B" w:rsidRDefault="0077373C" w:rsidP="0077373C">
      <w:pPr>
        <w:snapToGrid w:val="0"/>
        <w:spacing w:line="260" w:lineRule="atLeast"/>
        <w:ind w:left="720"/>
        <w:rPr>
          <w:rFonts w:ascii="Spectral" w:hAnsi="Spectral"/>
          <w:sz w:val="20"/>
          <w:szCs w:val="20"/>
          <w:lang w:val="en-GB"/>
        </w:rPr>
      </w:pPr>
    </w:p>
    <w:p w14:paraId="680A3575" w14:textId="77777777" w:rsidR="0077373C" w:rsidRPr="0079141B" w:rsidRDefault="0060079D" w:rsidP="0077373C">
      <w:pPr>
        <w:shd w:val="clear" w:color="auto" w:fill="F2F2F2"/>
        <w:snapToGrid w:val="0"/>
        <w:spacing w:line="260" w:lineRule="atLeast"/>
        <w:rPr>
          <w:rFonts w:ascii="Montserrat" w:hAnsi="Montserrat"/>
          <w:b/>
          <w:sz w:val="20"/>
          <w:szCs w:val="20"/>
          <w:lang w:val="en-GB"/>
        </w:rPr>
      </w:pPr>
      <w:r w:rsidRPr="0079141B">
        <w:rPr>
          <w:rFonts w:ascii="Montserrat" w:hAnsi="Montserrat"/>
          <w:b/>
          <w:sz w:val="20"/>
          <w:szCs w:val="20"/>
          <w:lang w:val="en-GB"/>
        </w:rPr>
        <w:t xml:space="preserve">3.2 </w:t>
      </w:r>
      <w:r w:rsidR="0077373C" w:rsidRPr="0079141B">
        <w:rPr>
          <w:rFonts w:ascii="Montserrat" w:hAnsi="Montserrat"/>
          <w:b/>
          <w:sz w:val="20"/>
          <w:szCs w:val="20"/>
          <w:lang w:val="en-GB"/>
        </w:rPr>
        <w:t>Questions to be investigated during the preparatory study</w:t>
      </w:r>
    </w:p>
    <w:p w14:paraId="6AB1C7D5" w14:textId="77777777" w:rsidR="0077373C" w:rsidRPr="0079141B" w:rsidRDefault="0077373C" w:rsidP="0077373C">
      <w:pPr>
        <w:snapToGrid w:val="0"/>
        <w:spacing w:line="260" w:lineRule="atLeast"/>
        <w:rPr>
          <w:rFonts w:ascii="Spectral" w:hAnsi="Spectral"/>
          <w:sz w:val="20"/>
          <w:szCs w:val="20"/>
          <w:lang w:val="en-GB"/>
        </w:rPr>
      </w:pPr>
    </w:p>
    <w:p w14:paraId="414C19A9" w14:textId="77777777" w:rsidR="0077373C" w:rsidRPr="0079141B" w:rsidRDefault="0077373C" w:rsidP="0077373C">
      <w:pPr>
        <w:snapToGrid w:val="0"/>
        <w:spacing w:line="260" w:lineRule="atLeast"/>
        <w:rPr>
          <w:rFonts w:ascii="Spectral" w:hAnsi="Spectral"/>
          <w:sz w:val="20"/>
          <w:szCs w:val="20"/>
          <w:lang w:val="en-GB"/>
        </w:rPr>
      </w:pPr>
      <w:r w:rsidRPr="0079141B">
        <w:rPr>
          <w:rFonts w:ascii="Spectral" w:hAnsi="Spectral"/>
          <w:sz w:val="20"/>
          <w:szCs w:val="20"/>
          <w:lang w:val="en-GB"/>
        </w:rPr>
        <w:t xml:space="preserve">Please list the central themes and concrete questions to be investigated during the study </w:t>
      </w:r>
      <w:proofErr w:type="gramStart"/>
      <w:r w:rsidRPr="0079141B">
        <w:rPr>
          <w:rFonts w:ascii="Spectral" w:hAnsi="Spectral"/>
          <w:sz w:val="20"/>
          <w:szCs w:val="20"/>
          <w:lang w:val="en-GB"/>
        </w:rPr>
        <w:t>in order to</w:t>
      </w:r>
      <w:proofErr w:type="gramEnd"/>
      <w:r w:rsidRPr="0079141B">
        <w:rPr>
          <w:rFonts w:ascii="Spectral" w:hAnsi="Spectral"/>
          <w:sz w:val="20"/>
          <w:szCs w:val="20"/>
          <w:lang w:val="en-GB"/>
        </w:rPr>
        <w:t xml:space="preserve"> develop your project.</w:t>
      </w:r>
    </w:p>
    <w:p w14:paraId="1F8135B9" w14:textId="77777777" w:rsidR="0077373C" w:rsidRPr="0079141B" w:rsidRDefault="0077373C" w:rsidP="0077373C">
      <w:pPr>
        <w:snapToGrid w:val="0"/>
        <w:spacing w:line="260" w:lineRule="atLeast"/>
        <w:rPr>
          <w:rFonts w:ascii="Spectral" w:hAnsi="Spectral"/>
          <w:sz w:val="20"/>
          <w:szCs w:val="20"/>
          <w:lang w:val="en-GB"/>
        </w:rPr>
      </w:pPr>
    </w:p>
    <w:p w14:paraId="3AF6BF11" w14:textId="77777777" w:rsidR="0077373C" w:rsidRDefault="0077373C" w:rsidP="00825E28">
      <w:pPr>
        <w:numPr>
          <w:ilvl w:val="0"/>
          <w:numId w:val="6"/>
        </w:numPr>
        <w:snapToGrid w:val="0"/>
        <w:spacing w:line="260" w:lineRule="atLeast"/>
        <w:rPr>
          <w:rFonts w:ascii="Spectral" w:hAnsi="Spectral"/>
          <w:sz w:val="20"/>
          <w:szCs w:val="20"/>
          <w:lang w:val="en-GB"/>
        </w:rPr>
      </w:pPr>
      <w:r w:rsidRPr="0079141B">
        <w:rPr>
          <w:rFonts w:ascii="Spectral" w:hAnsi="Spectral"/>
          <w:sz w:val="20"/>
          <w:szCs w:val="20"/>
          <w:lang w:val="en-GB"/>
        </w:rPr>
        <w:t>What concrete questions and issues are to be clarified during the preparatory study?</w:t>
      </w:r>
      <w:r w:rsidR="00825E28" w:rsidRPr="0079141B">
        <w:rPr>
          <w:rFonts w:ascii="Spectral" w:hAnsi="Spectral"/>
          <w:sz w:val="20"/>
          <w:szCs w:val="20"/>
          <w:lang w:val="en-GB"/>
        </w:rPr>
        <w:t xml:space="preserve"> (</w:t>
      </w:r>
      <w:proofErr w:type="gramStart"/>
      <w:r w:rsidR="00825E28" w:rsidRPr="0079141B">
        <w:rPr>
          <w:rFonts w:ascii="Spectral" w:hAnsi="Spectral"/>
          <w:sz w:val="20"/>
          <w:szCs w:val="20"/>
          <w:lang w:val="en-GB"/>
        </w:rPr>
        <w:t>e.g.</w:t>
      </w:r>
      <w:proofErr w:type="gramEnd"/>
      <w:r w:rsidR="00825E28" w:rsidRPr="0079141B">
        <w:rPr>
          <w:rFonts w:ascii="Spectral" w:hAnsi="Spectral"/>
          <w:sz w:val="20"/>
          <w:szCs w:val="20"/>
          <w:lang w:val="en-GB"/>
        </w:rPr>
        <w:t xml:space="preserve"> “What is the target groups own problem analysis, needs </w:t>
      </w:r>
      <w:proofErr w:type="spellStart"/>
      <w:r w:rsidR="00825E28" w:rsidRPr="0079141B">
        <w:rPr>
          <w:rFonts w:ascii="Spectral" w:hAnsi="Spectral"/>
          <w:sz w:val="20"/>
          <w:szCs w:val="20"/>
          <w:lang w:val="en-GB"/>
        </w:rPr>
        <w:t>assesment</w:t>
      </w:r>
      <w:proofErr w:type="spellEnd"/>
      <w:r w:rsidR="00825E28" w:rsidRPr="0079141B">
        <w:rPr>
          <w:rFonts w:ascii="Spectral" w:hAnsi="Spectral"/>
          <w:sz w:val="20"/>
          <w:szCs w:val="20"/>
          <w:lang w:val="en-GB"/>
        </w:rPr>
        <w:t xml:space="preserve"> and interest in engaging in relation to the project?” or “What causes the problem you are intending to address and in which area will it be most effective to focus your project activities in order solve the problem?”)</w:t>
      </w:r>
    </w:p>
    <w:p w14:paraId="270CC63F" w14:textId="77777777" w:rsidR="003540DA" w:rsidRPr="009759AE" w:rsidRDefault="003540DA" w:rsidP="00825E28">
      <w:pPr>
        <w:numPr>
          <w:ilvl w:val="0"/>
          <w:numId w:val="6"/>
        </w:numPr>
        <w:snapToGrid w:val="0"/>
        <w:spacing w:line="260" w:lineRule="atLeast"/>
        <w:rPr>
          <w:rFonts w:ascii="Spectral" w:hAnsi="Spectral"/>
          <w:sz w:val="20"/>
          <w:szCs w:val="20"/>
          <w:lang w:val="en-GB"/>
        </w:rPr>
      </w:pPr>
      <w:r w:rsidRPr="009759AE">
        <w:rPr>
          <w:rFonts w:ascii="Spectral" w:hAnsi="Spectral"/>
          <w:sz w:val="20"/>
          <w:szCs w:val="20"/>
          <w:lang w:val="en-GB"/>
        </w:rPr>
        <w:t>Make a list of the concrete questions</w:t>
      </w:r>
    </w:p>
    <w:p w14:paraId="301E14E9" w14:textId="77777777" w:rsidR="00736643" w:rsidRDefault="00736643" w:rsidP="000B24B4">
      <w:pPr>
        <w:snapToGrid w:val="0"/>
        <w:spacing w:line="260" w:lineRule="atLeast"/>
        <w:ind w:left="360"/>
        <w:rPr>
          <w:rFonts w:ascii="Spectral" w:hAnsi="Spectral"/>
          <w:color w:val="FF0000"/>
          <w:sz w:val="20"/>
          <w:szCs w:val="20"/>
          <w:lang w:val="en-GB"/>
        </w:rPr>
      </w:pPr>
    </w:p>
    <w:p w14:paraId="0D150710" w14:textId="77777777" w:rsidR="000B24B4" w:rsidRPr="009759AE" w:rsidRDefault="003540DA" w:rsidP="000B24B4">
      <w:pPr>
        <w:snapToGrid w:val="0"/>
        <w:spacing w:line="260" w:lineRule="atLeast"/>
        <w:ind w:left="360"/>
        <w:rPr>
          <w:rFonts w:ascii="Spectral" w:hAnsi="Spectral"/>
          <w:i/>
          <w:iCs/>
          <w:sz w:val="20"/>
          <w:szCs w:val="20"/>
          <w:lang w:val="en-GB"/>
        </w:rPr>
      </w:pPr>
      <w:r w:rsidRPr="009759AE">
        <w:rPr>
          <w:rFonts w:ascii="Spectral" w:hAnsi="Spectral"/>
          <w:i/>
          <w:iCs/>
          <w:sz w:val="20"/>
          <w:szCs w:val="20"/>
          <w:lang w:val="en-GB"/>
        </w:rPr>
        <w:t>Example</w:t>
      </w:r>
      <w:r w:rsidR="000B24B4" w:rsidRPr="009759AE">
        <w:rPr>
          <w:rFonts w:ascii="Spectral" w:hAnsi="Spectral"/>
          <w:i/>
          <w:iCs/>
          <w:sz w:val="20"/>
          <w:szCs w:val="20"/>
          <w:lang w:val="en-GB"/>
        </w:rPr>
        <w:t>s</w:t>
      </w:r>
      <w:r w:rsidRPr="009759AE">
        <w:rPr>
          <w:rFonts w:ascii="Spectral" w:hAnsi="Spectral"/>
          <w:i/>
          <w:iCs/>
          <w:sz w:val="20"/>
          <w:szCs w:val="20"/>
          <w:lang w:val="en-GB"/>
        </w:rPr>
        <w:t>:</w:t>
      </w:r>
    </w:p>
    <w:p w14:paraId="7ABCB12C" w14:textId="77777777" w:rsidR="000B24B4" w:rsidRPr="009759AE" w:rsidRDefault="000B24B4" w:rsidP="000B24B4">
      <w:pPr>
        <w:numPr>
          <w:ilvl w:val="0"/>
          <w:numId w:val="18"/>
        </w:numPr>
        <w:suppressAutoHyphens w:val="0"/>
        <w:autoSpaceDE w:val="0"/>
        <w:autoSpaceDN w:val="0"/>
        <w:adjustRightInd w:val="0"/>
        <w:rPr>
          <w:rFonts w:ascii="Spectral" w:hAnsi="Spectral" w:cs="Spectral-Regular"/>
          <w:i/>
          <w:iCs/>
          <w:sz w:val="20"/>
          <w:szCs w:val="20"/>
          <w:lang w:val="en-US" w:eastAsia="da-DK"/>
        </w:rPr>
      </w:pPr>
      <w:r w:rsidRPr="009759AE">
        <w:rPr>
          <w:rFonts w:ascii="Spectral" w:hAnsi="Spectral" w:cs="Spectral-Regular"/>
          <w:i/>
          <w:iCs/>
          <w:sz w:val="20"/>
          <w:szCs w:val="20"/>
          <w:lang w:val="en-US" w:eastAsia="da-DK"/>
        </w:rPr>
        <w:t xml:space="preserve">Who will be our target group? And </w:t>
      </w:r>
      <w:r w:rsidRPr="009759AE">
        <w:rPr>
          <w:rFonts w:ascii="Spectral" w:hAnsi="Spectral"/>
          <w:i/>
          <w:iCs/>
          <w:sz w:val="20"/>
          <w:szCs w:val="20"/>
          <w:lang w:val="en-GB"/>
        </w:rPr>
        <w:t>what problems do the target identify as the main issue for them not participating in youth activities?</w:t>
      </w:r>
    </w:p>
    <w:p w14:paraId="33E5E650" w14:textId="77777777" w:rsidR="000B24B4" w:rsidRPr="009759AE" w:rsidRDefault="000B24B4" w:rsidP="000B24B4">
      <w:pPr>
        <w:numPr>
          <w:ilvl w:val="0"/>
          <w:numId w:val="18"/>
        </w:numPr>
        <w:suppressAutoHyphens w:val="0"/>
        <w:autoSpaceDE w:val="0"/>
        <w:autoSpaceDN w:val="0"/>
        <w:adjustRightInd w:val="0"/>
        <w:rPr>
          <w:rFonts w:ascii="Spectral" w:hAnsi="Spectral" w:cs="Spectral-Regular"/>
          <w:i/>
          <w:iCs/>
          <w:sz w:val="20"/>
          <w:szCs w:val="20"/>
          <w:lang w:val="en-US" w:eastAsia="da-DK"/>
        </w:rPr>
      </w:pPr>
      <w:r w:rsidRPr="009759AE">
        <w:rPr>
          <w:rFonts w:ascii="Spectral" w:hAnsi="Spectral" w:cs="Spectral-Regular"/>
          <w:i/>
          <w:iCs/>
          <w:sz w:val="20"/>
          <w:szCs w:val="20"/>
          <w:lang w:val="en-US" w:eastAsia="da-DK"/>
        </w:rPr>
        <w:t xml:space="preserve">How can the partnership help engage young people in activities in their local </w:t>
      </w:r>
      <w:proofErr w:type="gramStart"/>
      <w:r w:rsidRPr="009759AE">
        <w:rPr>
          <w:rFonts w:ascii="Spectral" w:hAnsi="Spectral" w:cs="Spectral-Regular"/>
          <w:i/>
          <w:iCs/>
          <w:sz w:val="20"/>
          <w:szCs w:val="20"/>
          <w:lang w:val="en-US" w:eastAsia="da-DK"/>
        </w:rPr>
        <w:t>communities</w:t>
      </w:r>
      <w:proofErr w:type="gramEnd"/>
    </w:p>
    <w:p w14:paraId="15C15252" w14:textId="77777777" w:rsidR="000B24B4" w:rsidRPr="009759AE" w:rsidRDefault="000B24B4"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Verdana"/>
          <w:i/>
          <w:iCs/>
          <w:sz w:val="20"/>
          <w:szCs w:val="20"/>
          <w:lang w:val="en-US" w:eastAsia="da-DK"/>
        </w:rPr>
        <w:t>How will we select the participating members, while ensuring gender equality and diversity?</w:t>
      </w:r>
    </w:p>
    <w:p w14:paraId="347FE3AA" w14:textId="77777777" w:rsidR="000B24B4" w:rsidRPr="009759AE" w:rsidRDefault="000B24B4"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Verdana"/>
          <w:i/>
          <w:iCs/>
          <w:sz w:val="20"/>
          <w:szCs w:val="20"/>
          <w:lang w:val="en-US" w:eastAsia="da-DK"/>
        </w:rPr>
        <w:t>What activities will be conducted throughout the project period?</w:t>
      </w:r>
    </w:p>
    <w:p w14:paraId="294DBC5D" w14:textId="77777777" w:rsidR="000451A8" w:rsidRPr="009759AE" w:rsidRDefault="000451A8"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Verdana"/>
          <w:i/>
          <w:iCs/>
          <w:sz w:val="20"/>
          <w:szCs w:val="20"/>
          <w:lang w:val="en-US" w:eastAsia="da-DK"/>
        </w:rPr>
        <w:t xml:space="preserve">What will be the role of the project group, the local/national </w:t>
      </w:r>
      <w:proofErr w:type="gramStart"/>
      <w:r w:rsidRPr="009759AE">
        <w:rPr>
          <w:rFonts w:ascii="Spectral" w:hAnsi="Spectral" w:cs="Verdana"/>
          <w:i/>
          <w:iCs/>
          <w:sz w:val="20"/>
          <w:szCs w:val="20"/>
          <w:lang w:val="en-US" w:eastAsia="da-DK"/>
        </w:rPr>
        <w:t>board</w:t>
      </w:r>
      <w:proofErr w:type="gramEnd"/>
      <w:r w:rsidRPr="009759AE">
        <w:rPr>
          <w:rFonts w:ascii="Spectral" w:hAnsi="Spectral" w:cs="Verdana"/>
          <w:i/>
          <w:iCs/>
          <w:sz w:val="20"/>
          <w:szCs w:val="20"/>
          <w:lang w:val="en-US" w:eastAsia="da-DK"/>
        </w:rPr>
        <w:t xml:space="preserve"> and the secretariat? </w:t>
      </w:r>
    </w:p>
    <w:p w14:paraId="263FF9D4" w14:textId="77777777" w:rsidR="000451A8" w:rsidRPr="009759AE" w:rsidRDefault="000B24B4"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Spectral-Regular"/>
          <w:i/>
          <w:iCs/>
          <w:sz w:val="20"/>
          <w:szCs w:val="20"/>
          <w:lang w:val="en-US" w:eastAsia="da-DK"/>
        </w:rPr>
        <w:t xml:space="preserve">How can </w:t>
      </w:r>
      <w:r w:rsidR="000451A8" w:rsidRPr="009759AE">
        <w:rPr>
          <w:rFonts w:ascii="Spectral" w:hAnsi="Spectral" w:cs="Spectral-Regular"/>
          <w:i/>
          <w:iCs/>
          <w:sz w:val="20"/>
          <w:szCs w:val="20"/>
          <w:lang w:val="en-US" w:eastAsia="da-DK"/>
        </w:rPr>
        <w:t>the project</w:t>
      </w:r>
      <w:r w:rsidRPr="009759AE">
        <w:rPr>
          <w:rFonts w:ascii="Spectral" w:hAnsi="Spectral" w:cs="Spectral-Regular"/>
          <w:i/>
          <w:iCs/>
          <w:sz w:val="20"/>
          <w:szCs w:val="20"/>
          <w:lang w:val="en-US" w:eastAsia="da-DK"/>
        </w:rPr>
        <w:t xml:space="preserve"> support the organizational development of </w:t>
      </w:r>
      <w:r w:rsidR="000451A8" w:rsidRPr="009759AE">
        <w:rPr>
          <w:rFonts w:ascii="Spectral" w:hAnsi="Spectral" w:cs="Spectral-Regular"/>
          <w:i/>
          <w:iCs/>
          <w:sz w:val="20"/>
          <w:szCs w:val="20"/>
          <w:lang w:val="en-US" w:eastAsia="da-DK"/>
        </w:rPr>
        <w:t>both organizations</w:t>
      </w:r>
      <w:r w:rsidRPr="009759AE">
        <w:rPr>
          <w:rFonts w:ascii="Spectral" w:hAnsi="Spectral" w:cs="Spectral-Regular"/>
          <w:i/>
          <w:iCs/>
          <w:sz w:val="20"/>
          <w:szCs w:val="20"/>
          <w:lang w:val="en-US" w:eastAsia="da-DK"/>
        </w:rPr>
        <w:t>?</w:t>
      </w:r>
    </w:p>
    <w:p w14:paraId="7F5FFCC6" w14:textId="77777777" w:rsidR="000451A8" w:rsidRPr="009759AE" w:rsidRDefault="000B24B4"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Verdana"/>
          <w:i/>
          <w:iCs/>
          <w:sz w:val="20"/>
          <w:szCs w:val="20"/>
          <w:lang w:val="en-US" w:eastAsia="da-DK"/>
        </w:rPr>
        <w:t>How will we make sure that the outcome will be anchored in the local communities</w:t>
      </w:r>
      <w:r w:rsidR="000451A8" w:rsidRPr="009759AE">
        <w:rPr>
          <w:rFonts w:ascii="Spectral" w:hAnsi="Spectral" w:cs="Verdana"/>
          <w:i/>
          <w:iCs/>
          <w:sz w:val="20"/>
          <w:szCs w:val="20"/>
          <w:lang w:val="en-US" w:eastAsia="da-DK"/>
        </w:rPr>
        <w:t xml:space="preserve"> and in our organization</w:t>
      </w:r>
      <w:r w:rsidRPr="009759AE">
        <w:rPr>
          <w:rFonts w:ascii="Spectral" w:hAnsi="Spectral" w:cs="Verdana"/>
          <w:i/>
          <w:iCs/>
          <w:sz w:val="20"/>
          <w:szCs w:val="20"/>
          <w:lang w:val="en-US" w:eastAsia="da-DK"/>
        </w:rPr>
        <w:t>?</w:t>
      </w:r>
    </w:p>
    <w:p w14:paraId="20713211" w14:textId="77777777" w:rsidR="000451A8" w:rsidRPr="009759AE" w:rsidRDefault="000B24B4"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Verdana"/>
          <w:i/>
          <w:iCs/>
          <w:sz w:val="20"/>
          <w:szCs w:val="20"/>
          <w:lang w:val="en-US" w:eastAsia="da-DK"/>
        </w:rPr>
        <w:t>How can we - as Danish partner organization - ensure that the lessons learned will</w:t>
      </w:r>
      <w:r w:rsidR="000451A8" w:rsidRPr="009759AE">
        <w:rPr>
          <w:rFonts w:ascii="Spectral" w:hAnsi="Spectral" w:cs="Verdana"/>
          <w:i/>
          <w:iCs/>
          <w:sz w:val="20"/>
          <w:szCs w:val="20"/>
          <w:lang w:val="en-US" w:eastAsia="da-DK"/>
        </w:rPr>
        <w:t xml:space="preserve"> </w:t>
      </w:r>
      <w:r w:rsidRPr="009759AE">
        <w:rPr>
          <w:rFonts w:ascii="Spectral" w:hAnsi="Spectral" w:cs="Verdana"/>
          <w:i/>
          <w:iCs/>
          <w:sz w:val="20"/>
          <w:szCs w:val="20"/>
          <w:lang w:val="en-US" w:eastAsia="da-DK"/>
        </w:rPr>
        <w:t>provide the grounds for a long and stable partnership?</w:t>
      </w:r>
    </w:p>
    <w:p w14:paraId="319A6CA6" w14:textId="77777777" w:rsidR="000B24B4" w:rsidRPr="009759AE" w:rsidRDefault="000B24B4" w:rsidP="000B24B4">
      <w:pPr>
        <w:numPr>
          <w:ilvl w:val="0"/>
          <w:numId w:val="18"/>
        </w:numPr>
        <w:suppressAutoHyphens w:val="0"/>
        <w:autoSpaceDE w:val="0"/>
        <w:autoSpaceDN w:val="0"/>
        <w:adjustRightInd w:val="0"/>
        <w:rPr>
          <w:rFonts w:ascii="Spectral" w:hAnsi="Spectral" w:cs="Verdana"/>
          <w:i/>
          <w:iCs/>
          <w:sz w:val="20"/>
          <w:szCs w:val="20"/>
          <w:lang w:val="en-US" w:eastAsia="da-DK"/>
        </w:rPr>
      </w:pPr>
      <w:r w:rsidRPr="009759AE">
        <w:rPr>
          <w:rFonts w:ascii="Spectral" w:hAnsi="Spectral" w:cs="Spectral-Regular"/>
          <w:i/>
          <w:iCs/>
          <w:sz w:val="20"/>
          <w:szCs w:val="20"/>
          <w:lang w:val="en-US" w:eastAsia="da-DK"/>
        </w:rPr>
        <w:t>How do we want to communicate</w:t>
      </w:r>
      <w:r w:rsidR="000451A8" w:rsidRPr="009759AE">
        <w:rPr>
          <w:rFonts w:ascii="Spectral" w:hAnsi="Spectral" w:cs="Spectral-Regular"/>
          <w:i/>
          <w:iCs/>
          <w:sz w:val="20"/>
          <w:szCs w:val="20"/>
          <w:lang w:val="en-US" w:eastAsia="da-DK"/>
        </w:rPr>
        <w:t xml:space="preserve"> and </w:t>
      </w:r>
      <w:r w:rsidR="00C369C1" w:rsidRPr="009759AE">
        <w:rPr>
          <w:rFonts w:ascii="Spectral" w:hAnsi="Spectral" w:cs="Spectral-Regular"/>
          <w:i/>
          <w:iCs/>
          <w:sz w:val="20"/>
          <w:szCs w:val="20"/>
          <w:lang w:val="en-US" w:eastAsia="da-DK"/>
        </w:rPr>
        <w:t>h</w:t>
      </w:r>
      <w:r w:rsidRPr="009759AE">
        <w:rPr>
          <w:rFonts w:ascii="Spectral" w:hAnsi="Spectral" w:cs="Spectral-Regular"/>
          <w:i/>
          <w:iCs/>
          <w:sz w:val="20"/>
          <w:szCs w:val="20"/>
          <w:lang w:val="en-US" w:eastAsia="da-DK"/>
        </w:rPr>
        <w:t>ow should we divide responsibility?</w:t>
      </w:r>
    </w:p>
    <w:p w14:paraId="0C46F82C" w14:textId="77777777" w:rsidR="00197A30" w:rsidRDefault="00197A30">
      <w:pPr>
        <w:rPr>
          <w:rFonts w:ascii="Spectral" w:hAnsi="Spectral"/>
          <w:lang w:val="en-US"/>
        </w:rPr>
      </w:pPr>
    </w:p>
    <w:tbl>
      <w:tblPr>
        <w:tblW w:w="10635" w:type="dxa"/>
        <w:tblInd w:w="-153" w:type="dxa"/>
        <w:tblLayout w:type="fixed"/>
        <w:tblCellMar>
          <w:left w:w="0" w:type="dxa"/>
          <w:right w:w="0" w:type="dxa"/>
        </w:tblCellMar>
        <w:tblLook w:val="0000" w:firstRow="0" w:lastRow="0" w:firstColumn="0" w:lastColumn="0" w:noHBand="0" w:noVBand="0"/>
      </w:tblPr>
      <w:tblGrid>
        <w:gridCol w:w="9939"/>
        <w:gridCol w:w="543"/>
        <w:gridCol w:w="153"/>
      </w:tblGrid>
      <w:tr w:rsidR="004F74EB" w:rsidRPr="0079141B" w14:paraId="3562DCDE" w14:textId="77777777" w:rsidTr="009759AE">
        <w:trPr>
          <w:trHeight w:val="389"/>
        </w:trPr>
        <w:tc>
          <w:tcPr>
            <w:tcW w:w="9939" w:type="dxa"/>
            <w:tcBorders>
              <w:top w:val="single" w:sz="4" w:space="0" w:color="000000"/>
              <w:left w:val="single" w:sz="4" w:space="0" w:color="000000"/>
              <w:bottom w:val="single" w:sz="4" w:space="0" w:color="000000"/>
            </w:tcBorders>
            <w:shd w:val="clear" w:color="auto" w:fill="E6E6E6"/>
          </w:tcPr>
          <w:p w14:paraId="19AB57A0" w14:textId="77777777" w:rsidR="004F74EB" w:rsidRPr="0079141B" w:rsidRDefault="004F74EB">
            <w:pPr>
              <w:snapToGrid w:val="0"/>
              <w:spacing w:line="260" w:lineRule="atLeast"/>
              <w:ind w:right="460"/>
              <w:rPr>
                <w:rFonts w:ascii="Montserrat" w:hAnsi="Montserrat"/>
                <w:b/>
                <w:sz w:val="32"/>
                <w:szCs w:val="32"/>
                <w:lang w:val="en-GB"/>
              </w:rPr>
            </w:pPr>
            <w:r w:rsidRPr="0079141B">
              <w:rPr>
                <w:rFonts w:ascii="Montserrat" w:hAnsi="Montserrat"/>
                <w:b/>
                <w:sz w:val="32"/>
                <w:szCs w:val="32"/>
                <w:lang w:val="en-GB"/>
              </w:rPr>
              <w:t>4. The preparatory study</w:t>
            </w:r>
          </w:p>
        </w:tc>
        <w:tc>
          <w:tcPr>
            <w:tcW w:w="543" w:type="dxa"/>
            <w:tcBorders>
              <w:left w:val="single" w:sz="4" w:space="0" w:color="000000"/>
            </w:tcBorders>
          </w:tcPr>
          <w:p w14:paraId="5D4D4BF9" w14:textId="77777777" w:rsidR="004F74EB" w:rsidRPr="0079141B" w:rsidRDefault="004F74EB">
            <w:pPr>
              <w:snapToGrid w:val="0"/>
              <w:rPr>
                <w:rFonts w:ascii="Montserrat" w:hAnsi="Montserrat"/>
                <w:b/>
                <w:sz w:val="20"/>
                <w:szCs w:val="20"/>
              </w:rPr>
            </w:pPr>
          </w:p>
        </w:tc>
        <w:tc>
          <w:tcPr>
            <w:tcW w:w="153" w:type="dxa"/>
          </w:tcPr>
          <w:p w14:paraId="796867CB" w14:textId="77777777" w:rsidR="004F74EB" w:rsidRPr="0079141B" w:rsidRDefault="004F74EB">
            <w:pPr>
              <w:snapToGrid w:val="0"/>
              <w:ind w:left="-852" w:right="920"/>
              <w:rPr>
                <w:rFonts w:ascii="Montserrat" w:hAnsi="Montserrat"/>
                <w:b/>
                <w:sz w:val="20"/>
                <w:szCs w:val="20"/>
              </w:rPr>
            </w:pPr>
          </w:p>
        </w:tc>
      </w:tr>
    </w:tbl>
    <w:p w14:paraId="2CC00FE2" w14:textId="77777777" w:rsidR="00197A30" w:rsidRPr="0079141B" w:rsidRDefault="00197A30">
      <w:pPr>
        <w:rPr>
          <w:rFonts w:ascii="Spectral" w:hAnsi="Spectral"/>
          <w:b/>
          <w:sz w:val="20"/>
          <w:szCs w:val="20"/>
          <w:lang w:val="en-GB"/>
        </w:rPr>
      </w:pPr>
    </w:p>
    <w:p w14:paraId="5F2E25C5" w14:textId="77777777" w:rsidR="004F74EB" w:rsidRPr="0079141B" w:rsidRDefault="0060079D" w:rsidP="00EB4DE2">
      <w:pPr>
        <w:shd w:val="clear" w:color="auto" w:fill="F2F2F2"/>
        <w:rPr>
          <w:rFonts w:ascii="Montserrat" w:hAnsi="Montserrat"/>
          <w:lang w:val="en-US"/>
        </w:rPr>
      </w:pPr>
      <w:r w:rsidRPr="0079141B">
        <w:rPr>
          <w:rFonts w:ascii="Montserrat" w:hAnsi="Montserrat"/>
          <w:b/>
          <w:sz w:val="20"/>
          <w:szCs w:val="20"/>
          <w:lang w:val="en-GB"/>
        </w:rPr>
        <w:t xml:space="preserve">4.1 </w:t>
      </w:r>
      <w:r w:rsidR="00197A30" w:rsidRPr="0079141B">
        <w:rPr>
          <w:rFonts w:ascii="Montserrat" w:hAnsi="Montserrat"/>
          <w:b/>
          <w:sz w:val="20"/>
          <w:szCs w:val="20"/>
          <w:lang w:val="en-GB"/>
        </w:rPr>
        <w:t>Objectives and expected results of the preparatory study</w:t>
      </w:r>
    </w:p>
    <w:p w14:paraId="086BDA26" w14:textId="77777777" w:rsidR="00197A30" w:rsidRPr="0079141B" w:rsidRDefault="00197A30">
      <w:pPr>
        <w:rPr>
          <w:rFonts w:ascii="Spectral" w:hAnsi="Spectral"/>
          <w:lang w:val="en-US"/>
        </w:rPr>
      </w:pPr>
    </w:p>
    <w:p w14:paraId="2C9CA6A4" w14:textId="77777777" w:rsidR="00197A30" w:rsidRPr="0079141B" w:rsidRDefault="00197A30" w:rsidP="00197A30">
      <w:pPr>
        <w:snapToGrid w:val="0"/>
        <w:spacing w:line="260" w:lineRule="atLeast"/>
        <w:rPr>
          <w:rFonts w:ascii="Spectral" w:hAnsi="Spectral"/>
          <w:sz w:val="20"/>
          <w:szCs w:val="20"/>
          <w:lang w:val="en-GB"/>
        </w:rPr>
      </w:pPr>
      <w:r w:rsidRPr="0079141B">
        <w:rPr>
          <w:rFonts w:ascii="Spectral" w:hAnsi="Spectral"/>
          <w:sz w:val="20"/>
          <w:szCs w:val="20"/>
          <w:lang w:val="en-GB"/>
        </w:rPr>
        <w:t xml:space="preserve">Describe the objectives of the preparatory study </w:t>
      </w:r>
    </w:p>
    <w:p w14:paraId="10B1BC52" w14:textId="77777777" w:rsidR="00197A30" w:rsidRPr="0079141B" w:rsidRDefault="00197A30" w:rsidP="00197A30">
      <w:pPr>
        <w:snapToGrid w:val="0"/>
        <w:spacing w:line="260" w:lineRule="atLeast"/>
        <w:ind w:left="720" w:hanging="360"/>
        <w:rPr>
          <w:rFonts w:ascii="Spectral" w:hAnsi="Spectral"/>
          <w:lang w:val="en-US"/>
        </w:rPr>
      </w:pPr>
    </w:p>
    <w:p w14:paraId="0D9247FF" w14:textId="77777777" w:rsidR="002C1DD4" w:rsidRPr="0079141B" w:rsidRDefault="00197A30" w:rsidP="002C1DD4">
      <w:pPr>
        <w:numPr>
          <w:ilvl w:val="0"/>
          <w:numId w:val="6"/>
        </w:numPr>
        <w:snapToGrid w:val="0"/>
        <w:spacing w:line="260" w:lineRule="atLeast"/>
        <w:rPr>
          <w:rFonts w:ascii="Spectral" w:hAnsi="Spectral"/>
          <w:sz w:val="20"/>
          <w:szCs w:val="20"/>
          <w:lang w:val="en-GB"/>
        </w:rPr>
      </w:pPr>
      <w:r w:rsidRPr="0079141B">
        <w:rPr>
          <w:rFonts w:ascii="Spectral" w:hAnsi="Spectral"/>
          <w:sz w:val="20"/>
          <w:szCs w:val="20"/>
          <w:lang w:val="en-GB"/>
        </w:rPr>
        <w:t xml:space="preserve">What </w:t>
      </w:r>
      <w:r w:rsidR="002C1DD4" w:rsidRPr="0079141B">
        <w:rPr>
          <w:rFonts w:ascii="Spectral" w:hAnsi="Spectral"/>
          <w:sz w:val="20"/>
          <w:szCs w:val="20"/>
          <w:lang w:val="en-GB"/>
        </w:rPr>
        <w:t>do you want to achieve by conducting the study</w:t>
      </w:r>
      <w:r w:rsidRPr="0079141B">
        <w:rPr>
          <w:rFonts w:ascii="Spectral" w:hAnsi="Spectral"/>
          <w:sz w:val="20"/>
          <w:szCs w:val="20"/>
          <w:lang w:val="en-GB"/>
        </w:rPr>
        <w:t>?</w:t>
      </w:r>
      <w:r w:rsidR="002C1DD4" w:rsidRPr="0079141B">
        <w:rPr>
          <w:rFonts w:ascii="Spectral" w:hAnsi="Spectral"/>
          <w:sz w:val="20"/>
          <w:szCs w:val="20"/>
          <w:lang w:val="en-GB"/>
        </w:rPr>
        <w:t xml:space="preserve"> </w:t>
      </w:r>
    </w:p>
    <w:p w14:paraId="3FE0A993" w14:textId="77777777" w:rsidR="00197A30" w:rsidRPr="0079141B" w:rsidRDefault="002C1DD4" w:rsidP="002C1DD4">
      <w:pPr>
        <w:numPr>
          <w:ilvl w:val="0"/>
          <w:numId w:val="6"/>
        </w:numPr>
        <w:snapToGrid w:val="0"/>
        <w:spacing w:line="260" w:lineRule="atLeast"/>
        <w:rPr>
          <w:rFonts w:ascii="Spectral" w:hAnsi="Spectral"/>
          <w:sz w:val="20"/>
          <w:szCs w:val="20"/>
          <w:lang w:val="en-GB"/>
        </w:rPr>
      </w:pPr>
      <w:r w:rsidRPr="0079141B">
        <w:rPr>
          <w:rFonts w:ascii="Spectral" w:hAnsi="Spectral"/>
          <w:sz w:val="20"/>
          <w:szCs w:val="20"/>
          <w:lang w:val="en-GB"/>
        </w:rPr>
        <w:t>What is the expected concrete product of the study?</w:t>
      </w:r>
    </w:p>
    <w:p w14:paraId="28D63F20" w14:textId="77777777" w:rsidR="00197A30" w:rsidRPr="0079141B" w:rsidRDefault="00197A30">
      <w:pPr>
        <w:rPr>
          <w:rFonts w:ascii="Spectral" w:hAnsi="Spectral"/>
          <w:lang w:val="en-GB"/>
        </w:rPr>
      </w:pPr>
    </w:p>
    <w:p w14:paraId="3E40767B" w14:textId="77777777" w:rsidR="004F74EB" w:rsidRPr="0079141B" w:rsidRDefault="0060079D" w:rsidP="00EB4DE2">
      <w:pPr>
        <w:shd w:val="clear" w:color="auto" w:fill="F2F2F2"/>
        <w:rPr>
          <w:rFonts w:ascii="Montserrat" w:hAnsi="Montserrat"/>
          <w:lang w:val="en-US"/>
        </w:rPr>
      </w:pPr>
      <w:r w:rsidRPr="0079141B">
        <w:rPr>
          <w:rFonts w:ascii="Montserrat" w:hAnsi="Montserrat"/>
          <w:b/>
          <w:sz w:val="20"/>
          <w:szCs w:val="20"/>
          <w:lang w:val="en-GB"/>
        </w:rPr>
        <w:t xml:space="preserve">4.2 </w:t>
      </w:r>
      <w:r w:rsidR="00197A30" w:rsidRPr="0079141B">
        <w:rPr>
          <w:rFonts w:ascii="Montserrat" w:hAnsi="Montserrat"/>
          <w:b/>
          <w:sz w:val="20"/>
          <w:szCs w:val="20"/>
          <w:lang w:val="en-GB"/>
        </w:rPr>
        <w:t>Activities and working methods</w:t>
      </w:r>
    </w:p>
    <w:p w14:paraId="4A0E2DF1" w14:textId="77777777" w:rsidR="00197A30" w:rsidRPr="0079141B" w:rsidRDefault="00197A30">
      <w:pPr>
        <w:rPr>
          <w:rFonts w:ascii="Spectral" w:hAnsi="Spectral"/>
          <w:lang w:val="en-US"/>
        </w:rPr>
      </w:pPr>
    </w:p>
    <w:p w14:paraId="1D05478D" w14:textId="77777777" w:rsidR="00197A30" w:rsidRPr="0079141B" w:rsidRDefault="00197A30" w:rsidP="00197A30">
      <w:pPr>
        <w:snapToGrid w:val="0"/>
        <w:spacing w:line="260" w:lineRule="atLeast"/>
        <w:rPr>
          <w:rFonts w:ascii="Spectral" w:hAnsi="Spectral"/>
          <w:sz w:val="20"/>
          <w:szCs w:val="20"/>
          <w:lang w:val="en-GB"/>
        </w:rPr>
      </w:pPr>
      <w:r w:rsidRPr="0079141B">
        <w:rPr>
          <w:rFonts w:ascii="Spectral" w:hAnsi="Spectral"/>
          <w:sz w:val="20"/>
          <w:szCs w:val="20"/>
          <w:lang w:val="en-GB"/>
        </w:rPr>
        <w:t xml:space="preserve">Describe how you plan to carry </w:t>
      </w:r>
      <w:r w:rsidR="002C1DD4" w:rsidRPr="0079141B">
        <w:rPr>
          <w:rFonts w:ascii="Spectral" w:hAnsi="Spectral"/>
          <w:sz w:val="20"/>
          <w:szCs w:val="20"/>
          <w:lang w:val="en-GB"/>
        </w:rPr>
        <w:t>out the preparatory study</w:t>
      </w:r>
      <w:r w:rsidR="0077373C" w:rsidRPr="0079141B">
        <w:rPr>
          <w:rFonts w:ascii="Spectral" w:hAnsi="Spectral"/>
          <w:sz w:val="20"/>
          <w:szCs w:val="20"/>
          <w:lang w:val="en-GB"/>
        </w:rPr>
        <w:t xml:space="preserve"> </w:t>
      </w:r>
      <w:proofErr w:type="gramStart"/>
      <w:r w:rsidR="0077373C" w:rsidRPr="0079141B">
        <w:rPr>
          <w:rFonts w:ascii="Spectral" w:hAnsi="Spectral"/>
          <w:sz w:val="20"/>
          <w:szCs w:val="20"/>
          <w:lang w:val="en-GB"/>
        </w:rPr>
        <w:t>in order to</w:t>
      </w:r>
      <w:proofErr w:type="gramEnd"/>
      <w:r w:rsidR="0077373C" w:rsidRPr="0079141B">
        <w:rPr>
          <w:rFonts w:ascii="Spectral" w:hAnsi="Spectral"/>
          <w:sz w:val="20"/>
          <w:szCs w:val="20"/>
          <w:lang w:val="en-GB"/>
        </w:rPr>
        <w:t xml:space="preserve"> achieve your objectives</w:t>
      </w:r>
      <w:r w:rsidR="002C1DD4" w:rsidRPr="0079141B">
        <w:rPr>
          <w:rFonts w:ascii="Spectral" w:hAnsi="Spectral"/>
          <w:sz w:val="20"/>
          <w:szCs w:val="20"/>
          <w:lang w:val="en-GB"/>
        </w:rPr>
        <w:t xml:space="preserve">. </w:t>
      </w:r>
      <w:r w:rsidR="0077373C" w:rsidRPr="0079141B">
        <w:rPr>
          <w:rFonts w:ascii="Spectral" w:hAnsi="Spectral"/>
          <w:sz w:val="20"/>
          <w:szCs w:val="20"/>
          <w:lang w:val="en-GB"/>
        </w:rPr>
        <w:t>Please also d</w:t>
      </w:r>
      <w:r w:rsidR="002C1DD4" w:rsidRPr="0079141B">
        <w:rPr>
          <w:rFonts w:ascii="Spectral" w:hAnsi="Spectral"/>
          <w:sz w:val="20"/>
          <w:szCs w:val="20"/>
          <w:lang w:val="en-GB"/>
        </w:rPr>
        <w:t>escribe</w:t>
      </w:r>
      <w:r w:rsidR="0077373C" w:rsidRPr="0079141B">
        <w:rPr>
          <w:rFonts w:ascii="Spectral" w:hAnsi="Spectral"/>
          <w:sz w:val="20"/>
          <w:szCs w:val="20"/>
          <w:lang w:val="en-GB"/>
        </w:rPr>
        <w:t>,</w:t>
      </w:r>
      <w:r w:rsidR="002C1DD4" w:rsidRPr="0079141B">
        <w:rPr>
          <w:rFonts w:ascii="Spectral" w:hAnsi="Spectral"/>
          <w:sz w:val="20"/>
          <w:szCs w:val="20"/>
          <w:lang w:val="en-GB"/>
        </w:rPr>
        <w:t xml:space="preserve"> </w:t>
      </w:r>
      <w:r w:rsidRPr="0079141B">
        <w:rPr>
          <w:rFonts w:ascii="Spectral" w:hAnsi="Spectral"/>
          <w:sz w:val="20"/>
          <w:szCs w:val="20"/>
          <w:lang w:val="en-GB"/>
        </w:rPr>
        <w:t xml:space="preserve">how you will </w:t>
      </w:r>
      <w:r w:rsidR="002C1DD4" w:rsidRPr="0079141B">
        <w:rPr>
          <w:rFonts w:ascii="Spectral" w:hAnsi="Spectral"/>
          <w:sz w:val="20"/>
          <w:szCs w:val="20"/>
          <w:lang w:val="en-GB"/>
        </w:rPr>
        <w:t xml:space="preserve">explore </w:t>
      </w:r>
      <w:r w:rsidRPr="0079141B">
        <w:rPr>
          <w:rFonts w:ascii="Spectral" w:hAnsi="Spectral"/>
          <w:sz w:val="20"/>
          <w:szCs w:val="20"/>
          <w:lang w:val="en-GB"/>
        </w:rPr>
        <w:t>the questions and issues mentioned in section</w:t>
      </w:r>
      <w:r w:rsidR="0077373C" w:rsidRPr="0079141B">
        <w:rPr>
          <w:rFonts w:ascii="Spectral" w:hAnsi="Spectral"/>
          <w:sz w:val="20"/>
          <w:szCs w:val="20"/>
          <w:lang w:val="en-GB"/>
        </w:rPr>
        <w:t xml:space="preserve"> 3</w:t>
      </w:r>
      <w:r w:rsidRPr="0079141B">
        <w:rPr>
          <w:rFonts w:ascii="Spectral" w:hAnsi="Spectral"/>
          <w:sz w:val="20"/>
          <w:szCs w:val="20"/>
          <w:lang w:val="en-GB"/>
        </w:rPr>
        <w:t xml:space="preserve">. </w:t>
      </w:r>
    </w:p>
    <w:p w14:paraId="6E96AD42" w14:textId="77777777" w:rsidR="00197A30" w:rsidRPr="0079141B" w:rsidRDefault="00197A30" w:rsidP="00197A30">
      <w:pPr>
        <w:snapToGrid w:val="0"/>
        <w:spacing w:line="260" w:lineRule="atLeast"/>
        <w:ind w:left="720" w:hanging="360"/>
        <w:rPr>
          <w:rFonts w:ascii="Spectral" w:hAnsi="Spectral"/>
          <w:sz w:val="20"/>
          <w:szCs w:val="20"/>
          <w:lang w:val="en-GB"/>
        </w:rPr>
      </w:pPr>
    </w:p>
    <w:p w14:paraId="2581B04B" w14:textId="77777777" w:rsidR="002C1DD4" w:rsidRPr="0079141B" w:rsidRDefault="00197A30" w:rsidP="00197A30">
      <w:pPr>
        <w:numPr>
          <w:ilvl w:val="0"/>
          <w:numId w:val="6"/>
        </w:numPr>
        <w:snapToGrid w:val="0"/>
        <w:spacing w:line="260" w:lineRule="atLeast"/>
        <w:rPr>
          <w:rFonts w:ascii="Spectral" w:hAnsi="Spectral"/>
          <w:sz w:val="20"/>
          <w:szCs w:val="20"/>
          <w:lang w:val="en-GB"/>
        </w:rPr>
      </w:pPr>
      <w:proofErr w:type="gramStart"/>
      <w:r w:rsidRPr="0079141B">
        <w:rPr>
          <w:rFonts w:ascii="Spectral" w:hAnsi="Spectral"/>
          <w:sz w:val="20"/>
          <w:szCs w:val="20"/>
          <w:lang w:val="en-GB"/>
        </w:rPr>
        <w:t>Explain briefly</w:t>
      </w:r>
      <w:proofErr w:type="gramEnd"/>
      <w:r w:rsidRPr="0079141B">
        <w:rPr>
          <w:rFonts w:ascii="Spectral" w:hAnsi="Spectral"/>
          <w:sz w:val="20"/>
          <w:szCs w:val="20"/>
          <w:lang w:val="en-GB"/>
        </w:rPr>
        <w:t xml:space="preserve"> the </w:t>
      </w:r>
      <w:r w:rsidR="002C1DD4" w:rsidRPr="0079141B">
        <w:rPr>
          <w:rFonts w:ascii="Spectral" w:hAnsi="Spectral"/>
          <w:sz w:val="20"/>
          <w:szCs w:val="20"/>
          <w:lang w:val="en-GB"/>
        </w:rPr>
        <w:t xml:space="preserve">activities and </w:t>
      </w:r>
      <w:r w:rsidRPr="0079141B">
        <w:rPr>
          <w:rFonts w:ascii="Spectral" w:hAnsi="Spectral"/>
          <w:sz w:val="20"/>
          <w:szCs w:val="20"/>
          <w:lang w:val="en-GB"/>
        </w:rPr>
        <w:t>working methods (workshops, focus group interviews, field visits, etc.) to be applied by the study team.</w:t>
      </w:r>
      <w:r w:rsidR="002C1DD4" w:rsidRPr="0079141B">
        <w:rPr>
          <w:rFonts w:ascii="Spectral" w:hAnsi="Spectral"/>
          <w:sz w:val="20"/>
          <w:szCs w:val="20"/>
          <w:lang w:val="en-GB"/>
        </w:rPr>
        <w:t xml:space="preserve"> How will the activities ensure that you reach your objectives and respond to the above </w:t>
      </w:r>
      <w:proofErr w:type="gramStart"/>
      <w:r w:rsidR="002C1DD4" w:rsidRPr="0079141B">
        <w:rPr>
          <w:rFonts w:ascii="Spectral" w:hAnsi="Spectral"/>
          <w:sz w:val="20"/>
          <w:szCs w:val="20"/>
          <w:lang w:val="en-GB"/>
        </w:rPr>
        <w:t>questions.</w:t>
      </w:r>
      <w:proofErr w:type="gramEnd"/>
      <w:r w:rsidR="002C1DD4" w:rsidRPr="0079141B">
        <w:rPr>
          <w:rFonts w:ascii="Spectral" w:hAnsi="Spectral"/>
          <w:sz w:val="20"/>
          <w:szCs w:val="20"/>
          <w:lang w:val="en-GB"/>
        </w:rPr>
        <w:t xml:space="preserve"> What will be the expected outcome of each activity?</w:t>
      </w:r>
    </w:p>
    <w:p w14:paraId="7B54F5B3" w14:textId="77777777" w:rsidR="002C1DD4" w:rsidRPr="0079141B" w:rsidRDefault="002C1DD4" w:rsidP="002C1DD4">
      <w:pPr>
        <w:numPr>
          <w:ilvl w:val="0"/>
          <w:numId w:val="6"/>
        </w:numPr>
        <w:snapToGrid w:val="0"/>
        <w:spacing w:line="260" w:lineRule="atLeast"/>
        <w:rPr>
          <w:rFonts w:ascii="Spectral" w:hAnsi="Spectral"/>
          <w:sz w:val="20"/>
          <w:szCs w:val="20"/>
          <w:lang w:val="en-GB"/>
        </w:rPr>
      </w:pPr>
      <w:r w:rsidRPr="0079141B">
        <w:rPr>
          <w:rFonts w:ascii="Spectral" w:hAnsi="Spectral"/>
          <w:sz w:val="20"/>
          <w:szCs w:val="20"/>
          <w:lang w:val="en-GB"/>
        </w:rPr>
        <w:t xml:space="preserve">State who you will you meet up with and why? </w:t>
      </w:r>
    </w:p>
    <w:p w14:paraId="0562C6AC" w14:textId="77777777" w:rsidR="002C1DD4" w:rsidRPr="0079141B" w:rsidRDefault="002C1DD4" w:rsidP="002C1DD4">
      <w:pPr>
        <w:numPr>
          <w:ilvl w:val="0"/>
          <w:numId w:val="6"/>
        </w:numPr>
        <w:snapToGrid w:val="0"/>
        <w:spacing w:line="260" w:lineRule="atLeast"/>
        <w:rPr>
          <w:rFonts w:ascii="Spectral" w:hAnsi="Spectral"/>
          <w:sz w:val="20"/>
          <w:szCs w:val="20"/>
          <w:lang w:val="en-GB"/>
        </w:rPr>
      </w:pPr>
      <w:r w:rsidRPr="0079141B">
        <w:rPr>
          <w:rFonts w:ascii="Spectral" w:hAnsi="Spectral"/>
          <w:sz w:val="20"/>
          <w:szCs w:val="20"/>
          <w:lang w:val="en-GB"/>
        </w:rPr>
        <w:t>Explain how the project’s target group (boys/girls, young men/young women, etc.) will be involved in the preparatory study</w:t>
      </w:r>
      <w:r w:rsidR="004B0FC8" w:rsidRPr="0079141B">
        <w:rPr>
          <w:rFonts w:ascii="Spectral" w:hAnsi="Spectral"/>
          <w:sz w:val="20"/>
          <w:szCs w:val="20"/>
          <w:lang w:val="en-GB"/>
        </w:rPr>
        <w:t xml:space="preserve"> to inform the planning of the project</w:t>
      </w:r>
      <w:r w:rsidRPr="0079141B">
        <w:rPr>
          <w:rFonts w:ascii="Spectral" w:hAnsi="Spectral"/>
          <w:sz w:val="20"/>
          <w:szCs w:val="20"/>
          <w:lang w:val="en-GB"/>
        </w:rPr>
        <w:t>.</w:t>
      </w:r>
    </w:p>
    <w:p w14:paraId="396C64AA" w14:textId="77777777" w:rsidR="00197A30" w:rsidRPr="0079141B" w:rsidRDefault="00197A30" w:rsidP="00197A30">
      <w:pPr>
        <w:numPr>
          <w:ilvl w:val="0"/>
          <w:numId w:val="6"/>
        </w:numPr>
        <w:snapToGrid w:val="0"/>
        <w:spacing w:line="260" w:lineRule="atLeast"/>
        <w:rPr>
          <w:rFonts w:ascii="Spectral" w:hAnsi="Spectral"/>
          <w:sz w:val="20"/>
          <w:szCs w:val="20"/>
          <w:lang w:val="en-GB"/>
        </w:rPr>
      </w:pPr>
      <w:r w:rsidRPr="0079141B">
        <w:rPr>
          <w:rFonts w:ascii="Spectral" w:hAnsi="Spectral"/>
          <w:sz w:val="20"/>
          <w:szCs w:val="20"/>
          <w:lang w:val="en-GB"/>
        </w:rPr>
        <w:t xml:space="preserve">Describe the role and participation of the DUF member </w:t>
      </w:r>
      <w:r w:rsidR="00EE30DF" w:rsidRPr="0079141B">
        <w:rPr>
          <w:rFonts w:ascii="Spectral" w:hAnsi="Spectral"/>
          <w:sz w:val="20"/>
          <w:szCs w:val="20"/>
          <w:lang w:val="en-GB"/>
        </w:rPr>
        <w:t>organization</w:t>
      </w:r>
      <w:r w:rsidRPr="0079141B">
        <w:rPr>
          <w:rFonts w:ascii="Spectral" w:hAnsi="Spectral"/>
          <w:sz w:val="20"/>
          <w:szCs w:val="20"/>
          <w:lang w:val="en-GB"/>
        </w:rPr>
        <w:t xml:space="preserve"> and the partner </w:t>
      </w:r>
      <w:r w:rsidR="00EE30DF" w:rsidRPr="0079141B">
        <w:rPr>
          <w:rFonts w:ascii="Spectral" w:hAnsi="Spectral"/>
          <w:sz w:val="20"/>
          <w:szCs w:val="20"/>
          <w:lang w:val="en-GB"/>
        </w:rPr>
        <w:t>organization</w:t>
      </w:r>
      <w:r w:rsidRPr="0079141B">
        <w:rPr>
          <w:rFonts w:ascii="Spectral" w:hAnsi="Spectral"/>
          <w:sz w:val="20"/>
          <w:szCs w:val="20"/>
          <w:lang w:val="en-GB"/>
        </w:rPr>
        <w:t xml:space="preserve"> in the study process.</w:t>
      </w:r>
    </w:p>
    <w:p w14:paraId="0E5E9FBC" w14:textId="77777777" w:rsidR="00197A30" w:rsidRPr="0079141B" w:rsidRDefault="00197A30" w:rsidP="00197A30">
      <w:pPr>
        <w:snapToGrid w:val="0"/>
        <w:spacing w:line="260" w:lineRule="atLeast"/>
        <w:ind w:left="720" w:hanging="360"/>
        <w:rPr>
          <w:rFonts w:ascii="Spectral" w:hAnsi="Spectral"/>
          <w:sz w:val="20"/>
          <w:szCs w:val="20"/>
          <w:lang w:val="en-GB"/>
        </w:rPr>
      </w:pPr>
    </w:p>
    <w:p w14:paraId="5F2297D5" w14:textId="77777777" w:rsidR="00197A30" w:rsidRPr="0079141B" w:rsidRDefault="00197A30" w:rsidP="00197A30">
      <w:pPr>
        <w:rPr>
          <w:rFonts w:ascii="Spectral" w:hAnsi="Spectral"/>
          <w:lang w:val="en-US"/>
        </w:rPr>
      </w:pPr>
      <w:r w:rsidRPr="0079141B">
        <w:rPr>
          <w:rFonts w:ascii="Spectral" w:hAnsi="Spectral"/>
          <w:i/>
          <w:iCs/>
          <w:sz w:val="20"/>
          <w:szCs w:val="20"/>
          <w:lang w:val="en-GB"/>
        </w:rPr>
        <w:t>Please attach a detailed programme and time frame for the preparatory study as annex.</w:t>
      </w:r>
    </w:p>
    <w:p w14:paraId="4D27AA7C" w14:textId="77777777" w:rsidR="00197A30" w:rsidRPr="0079141B" w:rsidRDefault="00197A30">
      <w:pPr>
        <w:rPr>
          <w:rFonts w:ascii="Spectral" w:hAnsi="Spectral"/>
          <w:lang w:val="en-US"/>
        </w:rPr>
      </w:pPr>
    </w:p>
    <w:p w14:paraId="05C4244D" w14:textId="77777777" w:rsidR="004F74EB" w:rsidRPr="0079141B" w:rsidRDefault="0060079D" w:rsidP="00CF0A51">
      <w:pPr>
        <w:shd w:val="clear" w:color="auto" w:fill="F2F2F2"/>
        <w:rPr>
          <w:rFonts w:ascii="Montserrat" w:hAnsi="Montserrat"/>
          <w:lang w:val="en-US"/>
        </w:rPr>
      </w:pPr>
      <w:r w:rsidRPr="0079141B">
        <w:rPr>
          <w:rFonts w:ascii="Montserrat" w:hAnsi="Montserrat"/>
          <w:b/>
          <w:sz w:val="20"/>
          <w:szCs w:val="20"/>
          <w:lang w:val="en-GB"/>
        </w:rPr>
        <w:t xml:space="preserve">4.3 </w:t>
      </w:r>
      <w:r w:rsidR="00197A30" w:rsidRPr="0079141B">
        <w:rPr>
          <w:rFonts w:ascii="Montserrat" w:hAnsi="Montserrat"/>
          <w:b/>
          <w:sz w:val="20"/>
          <w:szCs w:val="20"/>
          <w:lang w:val="en-GB"/>
        </w:rPr>
        <w:t>Composition of the study team</w:t>
      </w:r>
    </w:p>
    <w:p w14:paraId="50B15BDD" w14:textId="77777777" w:rsidR="00197A30" w:rsidRPr="0079141B" w:rsidRDefault="002C1DD4" w:rsidP="00197A30">
      <w:pPr>
        <w:snapToGrid w:val="0"/>
        <w:spacing w:line="260" w:lineRule="atLeast"/>
        <w:rPr>
          <w:rFonts w:ascii="Spectral" w:hAnsi="Spectral"/>
          <w:sz w:val="20"/>
          <w:szCs w:val="20"/>
          <w:lang w:val="en-GB"/>
        </w:rPr>
      </w:pPr>
      <w:r w:rsidRPr="0079141B">
        <w:rPr>
          <w:rFonts w:ascii="Spectral" w:hAnsi="Spectral"/>
          <w:sz w:val="20"/>
          <w:szCs w:val="20"/>
          <w:lang w:val="en-GB"/>
        </w:rPr>
        <w:t xml:space="preserve">Demonstrate that the team </w:t>
      </w:r>
      <w:proofErr w:type="spellStart"/>
      <w:r w:rsidRPr="0079141B">
        <w:rPr>
          <w:rFonts w:ascii="Spectral" w:hAnsi="Spectral"/>
          <w:sz w:val="20"/>
          <w:szCs w:val="20"/>
          <w:lang w:val="en-GB"/>
        </w:rPr>
        <w:t>pos</w:t>
      </w:r>
      <w:r w:rsidR="00197A30" w:rsidRPr="0079141B">
        <w:rPr>
          <w:rFonts w:ascii="Spectral" w:hAnsi="Spectral"/>
          <w:sz w:val="20"/>
          <w:szCs w:val="20"/>
          <w:lang w:val="en-GB"/>
        </w:rPr>
        <w:t>esses</w:t>
      </w:r>
      <w:proofErr w:type="spellEnd"/>
      <w:r w:rsidR="00197A30" w:rsidRPr="0079141B">
        <w:rPr>
          <w:rFonts w:ascii="Spectral" w:hAnsi="Spectral"/>
          <w:sz w:val="20"/>
          <w:szCs w:val="20"/>
          <w:lang w:val="en-GB"/>
        </w:rPr>
        <w:t xml:space="preserve"> the competencies and experiences required to carry out the preparatory study.</w:t>
      </w:r>
    </w:p>
    <w:p w14:paraId="3F1E0879" w14:textId="77777777" w:rsidR="00197A30" w:rsidRPr="0079141B" w:rsidRDefault="00197A30" w:rsidP="00197A30">
      <w:pPr>
        <w:snapToGrid w:val="0"/>
        <w:spacing w:line="260" w:lineRule="atLeast"/>
        <w:rPr>
          <w:rFonts w:ascii="Spectral" w:hAnsi="Spectral"/>
          <w:sz w:val="20"/>
          <w:szCs w:val="20"/>
          <w:lang w:val="en-GB"/>
        </w:rPr>
      </w:pPr>
      <w:r w:rsidRPr="0079141B">
        <w:rPr>
          <w:rFonts w:ascii="Spectral" w:hAnsi="Spectral"/>
          <w:sz w:val="20"/>
          <w:szCs w:val="20"/>
          <w:lang w:val="en-GB"/>
        </w:rPr>
        <w:t xml:space="preserve"> </w:t>
      </w:r>
    </w:p>
    <w:p w14:paraId="7E37E5F7" w14:textId="77777777" w:rsidR="00197A30" w:rsidRPr="0079141B" w:rsidRDefault="00197A30" w:rsidP="00197A30">
      <w:pPr>
        <w:numPr>
          <w:ilvl w:val="0"/>
          <w:numId w:val="2"/>
        </w:numPr>
        <w:snapToGrid w:val="0"/>
        <w:spacing w:line="260" w:lineRule="atLeast"/>
        <w:rPr>
          <w:rFonts w:ascii="Spectral" w:hAnsi="Spectral"/>
          <w:sz w:val="20"/>
          <w:szCs w:val="20"/>
          <w:lang w:val="en-GB"/>
        </w:rPr>
      </w:pPr>
      <w:r w:rsidRPr="0079141B">
        <w:rPr>
          <w:rFonts w:ascii="Spectral" w:hAnsi="Spectral"/>
          <w:sz w:val="20"/>
          <w:szCs w:val="20"/>
          <w:lang w:val="en-GB"/>
        </w:rPr>
        <w:t xml:space="preserve">Who will be involved in the preparatory study and </w:t>
      </w:r>
      <w:r w:rsidR="002C1DD4" w:rsidRPr="0079141B">
        <w:rPr>
          <w:rFonts w:ascii="Spectral" w:hAnsi="Spectral"/>
          <w:sz w:val="20"/>
          <w:szCs w:val="20"/>
          <w:lang w:val="en-GB"/>
        </w:rPr>
        <w:t xml:space="preserve">the </w:t>
      </w:r>
      <w:r w:rsidRPr="0079141B">
        <w:rPr>
          <w:rFonts w:ascii="Spectral" w:hAnsi="Spectral"/>
          <w:sz w:val="20"/>
          <w:szCs w:val="20"/>
          <w:lang w:val="en-GB"/>
        </w:rPr>
        <w:t>subsequent project?</w:t>
      </w:r>
    </w:p>
    <w:p w14:paraId="417E3708" w14:textId="77777777" w:rsidR="00197A30" w:rsidRPr="0079141B" w:rsidRDefault="00197A30" w:rsidP="00197A30">
      <w:pPr>
        <w:numPr>
          <w:ilvl w:val="0"/>
          <w:numId w:val="2"/>
        </w:numPr>
        <w:snapToGrid w:val="0"/>
        <w:spacing w:line="260" w:lineRule="atLeast"/>
        <w:rPr>
          <w:rFonts w:ascii="Spectral" w:hAnsi="Spectral" w:cs="Arial"/>
          <w:sz w:val="20"/>
          <w:szCs w:val="20"/>
          <w:lang w:val="en-GB"/>
        </w:rPr>
      </w:pPr>
      <w:r w:rsidRPr="0079141B">
        <w:rPr>
          <w:rFonts w:ascii="Spectral" w:hAnsi="Spectral" w:cs="Arial"/>
          <w:sz w:val="20"/>
          <w:szCs w:val="20"/>
          <w:lang w:val="en-GB"/>
        </w:rPr>
        <w:t>Indicate the team members’ pos</w:t>
      </w:r>
      <w:r w:rsidR="004B0FC8" w:rsidRPr="0079141B">
        <w:rPr>
          <w:rFonts w:ascii="Spectral" w:hAnsi="Spectral" w:cs="Arial"/>
          <w:sz w:val="20"/>
          <w:szCs w:val="20"/>
          <w:lang w:val="en-GB"/>
        </w:rPr>
        <w:t xml:space="preserve">ition in their organization, </w:t>
      </w:r>
      <w:r w:rsidRPr="0079141B">
        <w:rPr>
          <w:rFonts w:ascii="Spectral" w:hAnsi="Spectral" w:cs="Arial"/>
          <w:sz w:val="20"/>
          <w:szCs w:val="20"/>
          <w:lang w:val="en-GB"/>
        </w:rPr>
        <w:t xml:space="preserve">describe their </w:t>
      </w:r>
      <w:r w:rsidR="004B0FC8" w:rsidRPr="0079141B">
        <w:rPr>
          <w:rFonts w:ascii="Spectral" w:hAnsi="Spectral" w:cs="Arial"/>
          <w:sz w:val="20"/>
          <w:szCs w:val="20"/>
          <w:lang w:val="en-GB"/>
        </w:rPr>
        <w:t xml:space="preserve">mandate and </w:t>
      </w:r>
      <w:r w:rsidRPr="0079141B">
        <w:rPr>
          <w:rFonts w:ascii="Spectral" w:hAnsi="Spectral" w:cs="Arial"/>
          <w:sz w:val="20"/>
          <w:szCs w:val="20"/>
          <w:lang w:val="en-GB"/>
        </w:rPr>
        <w:t>qualifications of relevance to the preparatory study.</w:t>
      </w:r>
    </w:p>
    <w:p w14:paraId="221202F4" w14:textId="77777777" w:rsidR="00E93929" w:rsidRPr="0079141B" w:rsidRDefault="00E93929" w:rsidP="00E93929">
      <w:pPr>
        <w:snapToGrid w:val="0"/>
        <w:spacing w:line="260" w:lineRule="atLeast"/>
        <w:ind w:left="720"/>
        <w:rPr>
          <w:rFonts w:ascii="Spectral" w:hAnsi="Spectral" w:cs="Arial"/>
          <w:sz w:val="20"/>
          <w:szCs w:val="20"/>
          <w:lang w:val="en-GB"/>
        </w:rPr>
      </w:pPr>
    </w:p>
    <w:p w14:paraId="28080456" w14:textId="77777777" w:rsidR="00197A30" w:rsidRPr="0079141B" w:rsidRDefault="00197A30" w:rsidP="00197A30">
      <w:pPr>
        <w:rPr>
          <w:rFonts w:ascii="Spectral" w:hAnsi="Spectral"/>
          <w:lang w:val="en-US"/>
        </w:rPr>
      </w:pPr>
      <w:r w:rsidRPr="0079141B">
        <w:rPr>
          <w:rFonts w:ascii="Spectral" w:hAnsi="Spectral" w:cs="Arial"/>
          <w:sz w:val="20"/>
          <w:szCs w:val="20"/>
          <w:lang w:val="en-GB"/>
        </w:rPr>
        <w:t>Indicate possible plans to draw on local consultant(s), including their qualifications and role/task within the team.</w:t>
      </w:r>
    </w:p>
    <w:p w14:paraId="569B2BD6" w14:textId="77777777" w:rsidR="00C9279B" w:rsidRPr="0079141B" w:rsidRDefault="00C9279B">
      <w:pPr>
        <w:rPr>
          <w:rFonts w:ascii="Spectral" w:hAnsi="Spectral"/>
          <w:lang w:val="en-US"/>
        </w:rPr>
      </w:pPr>
    </w:p>
    <w:p w14:paraId="19ED8D5B" w14:textId="77777777" w:rsidR="00197A30" w:rsidRPr="0079141B" w:rsidRDefault="0060079D" w:rsidP="00EB4DE2">
      <w:pPr>
        <w:shd w:val="clear" w:color="auto" w:fill="F2F2F2"/>
        <w:rPr>
          <w:rFonts w:ascii="Montserrat" w:hAnsi="Montserrat"/>
          <w:lang w:val="en-US"/>
        </w:rPr>
      </w:pPr>
      <w:r w:rsidRPr="0079141B">
        <w:rPr>
          <w:rFonts w:ascii="Montserrat" w:hAnsi="Montserrat"/>
          <w:b/>
          <w:sz w:val="20"/>
          <w:szCs w:val="20"/>
          <w:lang w:val="en-GB"/>
        </w:rPr>
        <w:t xml:space="preserve">4.4 </w:t>
      </w:r>
      <w:r w:rsidR="00197A30" w:rsidRPr="0079141B">
        <w:rPr>
          <w:rFonts w:ascii="Montserrat" w:hAnsi="Montserrat"/>
          <w:b/>
          <w:sz w:val="20"/>
          <w:szCs w:val="20"/>
          <w:lang w:val="en-GB"/>
        </w:rPr>
        <w:t>The process</w:t>
      </w:r>
      <w:r w:rsidR="002C1DD4" w:rsidRPr="0079141B">
        <w:rPr>
          <w:rFonts w:ascii="Montserrat" w:hAnsi="Montserrat"/>
          <w:b/>
          <w:sz w:val="20"/>
          <w:szCs w:val="20"/>
          <w:lang w:val="en-GB"/>
        </w:rPr>
        <w:t xml:space="preserve"> leading towards development of a project</w:t>
      </w:r>
    </w:p>
    <w:p w14:paraId="4954A304" w14:textId="77777777" w:rsidR="00197A30" w:rsidRPr="0079141B" w:rsidRDefault="002C1DD4" w:rsidP="00197A30">
      <w:pPr>
        <w:snapToGrid w:val="0"/>
        <w:spacing w:line="260" w:lineRule="atLeast"/>
        <w:rPr>
          <w:rFonts w:ascii="Spectral" w:hAnsi="Spectral"/>
          <w:sz w:val="20"/>
          <w:szCs w:val="20"/>
          <w:lang w:val="en-GB"/>
        </w:rPr>
      </w:pPr>
      <w:r w:rsidRPr="0079141B">
        <w:rPr>
          <w:rFonts w:ascii="Spectral" w:hAnsi="Spectral"/>
          <w:sz w:val="20"/>
          <w:szCs w:val="20"/>
          <w:lang w:val="en-GB"/>
        </w:rPr>
        <w:t>M</w:t>
      </w:r>
      <w:r w:rsidR="00197A30" w:rsidRPr="0079141B">
        <w:rPr>
          <w:rFonts w:ascii="Spectral" w:hAnsi="Spectral"/>
          <w:sz w:val="20"/>
          <w:szCs w:val="20"/>
          <w:lang w:val="en-GB"/>
        </w:rPr>
        <w:t xml:space="preserve">ake a brief description of the process leading to the submission of a pilot or partnership project </w:t>
      </w:r>
      <w:r w:rsidR="009A66B4" w:rsidRPr="0079141B">
        <w:rPr>
          <w:rFonts w:ascii="Spectral" w:hAnsi="Spectral"/>
          <w:sz w:val="20"/>
          <w:szCs w:val="20"/>
          <w:lang w:val="en-GB"/>
        </w:rPr>
        <w:t>application.</w:t>
      </w:r>
    </w:p>
    <w:p w14:paraId="4EFEAAD1" w14:textId="77777777" w:rsidR="00197A30" w:rsidRPr="0079141B" w:rsidRDefault="00197A30" w:rsidP="00197A30">
      <w:pPr>
        <w:snapToGrid w:val="0"/>
        <w:spacing w:line="260" w:lineRule="atLeast"/>
        <w:rPr>
          <w:rFonts w:ascii="Spectral" w:hAnsi="Spectral"/>
          <w:sz w:val="20"/>
          <w:szCs w:val="20"/>
          <w:lang w:val="en-GB"/>
        </w:rPr>
      </w:pPr>
      <w:r w:rsidRPr="0079141B">
        <w:rPr>
          <w:rFonts w:ascii="Spectral" w:hAnsi="Spectral"/>
          <w:sz w:val="20"/>
          <w:szCs w:val="20"/>
          <w:lang w:val="en-GB"/>
        </w:rPr>
        <w:t xml:space="preserve"> </w:t>
      </w:r>
    </w:p>
    <w:p w14:paraId="1AEBF004" w14:textId="77777777" w:rsidR="002C1DD4" w:rsidRPr="0079141B" w:rsidRDefault="002C1DD4" w:rsidP="002C1DD4">
      <w:pPr>
        <w:numPr>
          <w:ilvl w:val="0"/>
          <w:numId w:val="5"/>
        </w:numPr>
        <w:snapToGrid w:val="0"/>
        <w:spacing w:line="260" w:lineRule="atLeast"/>
        <w:rPr>
          <w:rFonts w:ascii="Spectral" w:hAnsi="Spectral"/>
          <w:sz w:val="20"/>
          <w:szCs w:val="20"/>
          <w:lang w:val="en-GB"/>
        </w:rPr>
      </w:pPr>
      <w:r w:rsidRPr="0079141B">
        <w:rPr>
          <w:rFonts w:ascii="Spectral" w:hAnsi="Spectral"/>
          <w:sz w:val="20"/>
          <w:szCs w:val="20"/>
          <w:lang w:val="en-GB"/>
        </w:rPr>
        <w:t>After</w:t>
      </w:r>
      <w:r w:rsidR="00197A30" w:rsidRPr="0079141B">
        <w:rPr>
          <w:rFonts w:ascii="Spectral" w:hAnsi="Spectral"/>
          <w:sz w:val="20"/>
          <w:szCs w:val="20"/>
          <w:lang w:val="en-GB"/>
        </w:rPr>
        <w:t xml:space="preserve"> the preparatory study is carried out, how do you expect to finalise the remaining planning of the pilot</w:t>
      </w:r>
      <w:r w:rsidRPr="0079141B">
        <w:rPr>
          <w:rFonts w:ascii="Spectral" w:hAnsi="Spectral"/>
          <w:sz w:val="20"/>
          <w:szCs w:val="20"/>
          <w:lang w:val="en-GB"/>
        </w:rPr>
        <w:t xml:space="preserve"> project or partnership project?</w:t>
      </w:r>
      <w:r w:rsidR="00197A30" w:rsidRPr="0079141B">
        <w:rPr>
          <w:rFonts w:ascii="Spectral" w:hAnsi="Spectral"/>
          <w:sz w:val="20"/>
          <w:szCs w:val="20"/>
          <w:lang w:val="en-GB"/>
        </w:rPr>
        <w:t xml:space="preserve"> </w:t>
      </w:r>
    </w:p>
    <w:p w14:paraId="686385FE" w14:textId="77777777" w:rsidR="002C1DD4" w:rsidRPr="0079141B" w:rsidRDefault="002C1DD4" w:rsidP="002C1DD4">
      <w:pPr>
        <w:numPr>
          <w:ilvl w:val="0"/>
          <w:numId w:val="5"/>
        </w:numPr>
        <w:snapToGrid w:val="0"/>
        <w:spacing w:line="260" w:lineRule="atLeast"/>
        <w:rPr>
          <w:rFonts w:ascii="Spectral" w:hAnsi="Spectral"/>
          <w:sz w:val="20"/>
          <w:szCs w:val="20"/>
          <w:lang w:val="en-GB"/>
        </w:rPr>
      </w:pPr>
      <w:r w:rsidRPr="0079141B">
        <w:rPr>
          <w:rFonts w:ascii="Spectral" w:hAnsi="Spectral"/>
          <w:sz w:val="20"/>
          <w:szCs w:val="20"/>
          <w:lang w:val="en-GB"/>
        </w:rPr>
        <w:t>W</w:t>
      </w:r>
      <w:r w:rsidR="00197A30" w:rsidRPr="0079141B">
        <w:rPr>
          <w:rFonts w:ascii="Spectral" w:hAnsi="Spectral"/>
          <w:sz w:val="20"/>
          <w:szCs w:val="20"/>
          <w:lang w:val="en-GB"/>
        </w:rPr>
        <w:t>ho will be responsible and what will be the time frame?</w:t>
      </w:r>
    </w:p>
    <w:p w14:paraId="4D18587C" w14:textId="77777777" w:rsidR="002C1DD4" w:rsidRPr="0079141B" w:rsidRDefault="002C1DD4" w:rsidP="002C1DD4">
      <w:pPr>
        <w:snapToGrid w:val="0"/>
        <w:spacing w:line="260" w:lineRule="atLeast"/>
        <w:rPr>
          <w:rFonts w:ascii="Spectral" w:hAnsi="Spectral"/>
          <w:sz w:val="20"/>
          <w:szCs w:val="20"/>
          <w:lang w:val="en-GB"/>
        </w:rPr>
      </w:pPr>
    </w:p>
    <w:p w14:paraId="3A076683" w14:textId="77777777" w:rsidR="002C1DD4" w:rsidRPr="0079141B" w:rsidRDefault="0060079D" w:rsidP="00EB4DE2">
      <w:pPr>
        <w:shd w:val="clear" w:color="auto" w:fill="F2F2F2"/>
        <w:snapToGrid w:val="0"/>
        <w:spacing w:line="260" w:lineRule="atLeast"/>
        <w:rPr>
          <w:rFonts w:ascii="Montserrat" w:hAnsi="Montserrat"/>
          <w:b/>
          <w:sz w:val="20"/>
          <w:szCs w:val="20"/>
          <w:lang w:val="en-GB"/>
        </w:rPr>
      </w:pPr>
      <w:r w:rsidRPr="0079141B">
        <w:rPr>
          <w:rFonts w:ascii="Montserrat" w:hAnsi="Montserrat"/>
          <w:b/>
          <w:sz w:val="20"/>
          <w:szCs w:val="20"/>
          <w:lang w:val="en-GB"/>
        </w:rPr>
        <w:t>4.5 Risks and challenges</w:t>
      </w:r>
    </w:p>
    <w:p w14:paraId="48F484C8" w14:textId="77777777" w:rsidR="00E93929" w:rsidRPr="0079141B" w:rsidRDefault="002C1DD4" w:rsidP="00E93929">
      <w:pPr>
        <w:numPr>
          <w:ilvl w:val="0"/>
          <w:numId w:val="17"/>
        </w:numPr>
        <w:rPr>
          <w:rFonts w:ascii="Spectral" w:hAnsi="Spectral"/>
          <w:sz w:val="20"/>
          <w:szCs w:val="20"/>
          <w:lang w:val="en-GB"/>
        </w:rPr>
      </w:pPr>
      <w:r w:rsidRPr="0079141B">
        <w:rPr>
          <w:rFonts w:ascii="Spectral" w:hAnsi="Spectral"/>
          <w:sz w:val="20"/>
          <w:szCs w:val="20"/>
          <w:lang w:val="en-GB"/>
        </w:rPr>
        <w:lastRenderedPageBreak/>
        <w:t>Please i</w:t>
      </w:r>
      <w:r w:rsidR="00197A30" w:rsidRPr="0079141B">
        <w:rPr>
          <w:rFonts w:ascii="Spectral" w:hAnsi="Spectral"/>
          <w:sz w:val="20"/>
          <w:szCs w:val="20"/>
          <w:lang w:val="en-GB"/>
        </w:rPr>
        <w:t>ndicate the circumstances that could possibly prevent the preparatory study and subsequent process from being carried out as planned.</w:t>
      </w:r>
      <w:r w:rsidRPr="0079141B">
        <w:rPr>
          <w:rFonts w:ascii="Spectral" w:hAnsi="Spectral"/>
          <w:sz w:val="20"/>
          <w:szCs w:val="20"/>
          <w:lang w:val="en-GB"/>
        </w:rPr>
        <w:t xml:space="preserve"> </w:t>
      </w:r>
    </w:p>
    <w:p w14:paraId="6796DAA6" w14:textId="77777777" w:rsidR="00197A30" w:rsidRPr="0079141B" w:rsidRDefault="00825E28" w:rsidP="00E93929">
      <w:pPr>
        <w:numPr>
          <w:ilvl w:val="0"/>
          <w:numId w:val="17"/>
        </w:numPr>
        <w:rPr>
          <w:rFonts w:ascii="Spectral" w:hAnsi="Spectral"/>
          <w:sz w:val="20"/>
          <w:szCs w:val="20"/>
          <w:lang w:val="en-GB"/>
        </w:rPr>
      </w:pPr>
      <w:r w:rsidRPr="0079141B">
        <w:rPr>
          <w:rFonts w:ascii="Spectral" w:hAnsi="Spectral"/>
          <w:sz w:val="20"/>
          <w:szCs w:val="20"/>
          <w:lang w:val="en-GB"/>
        </w:rPr>
        <w:t>What will you do to handle or prevent</w:t>
      </w:r>
      <w:r w:rsidR="002C1DD4" w:rsidRPr="0079141B">
        <w:rPr>
          <w:rFonts w:ascii="Spectral" w:hAnsi="Spectral"/>
          <w:sz w:val="20"/>
          <w:szCs w:val="20"/>
          <w:lang w:val="en-GB"/>
        </w:rPr>
        <w:t xml:space="preserve"> the risks?</w:t>
      </w:r>
    </w:p>
    <w:p w14:paraId="214F0506" w14:textId="77777777" w:rsidR="004F74EB" w:rsidRPr="0079141B" w:rsidRDefault="004F74EB">
      <w:pPr>
        <w:rPr>
          <w:rFonts w:ascii="Spectral" w:hAnsi="Spectral"/>
          <w:lang w:val="en-US"/>
        </w:rPr>
      </w:pPr>
    </w:p>
    <w:tbl>
      <w:tblPr>
        <w:tblW w:w="0" w:type="auto"/>
        <w:tblInd w:w="-50" w:type="dxa"/>
        <w:tblLayout w:type="fixed"/>
        <w:tblLook w:val="0000" w:firstRow="0" w:lastRow="0" w:firstColumn="0" w:lastColumn="0" w:noHBand="0" w:noVBand="0"/>
      </w:tblPr>
      <w:tblGrid>
        <w:gridCol w:w="4978"/>
        <w:gridCol w:w="4819"/>
      </w:tblGrid>
      <w:tr w:rsidR="004F74EB" w:rsidRPr="0079141B" w14:paraId="2D0F9AA0" w14:textId="77777777" w:rsidTr="009759AE">
        <w:trPr>
          <w:trHeight w:val="389"/>
        </w:trPr>
        <w:tc>
          <w:tcPr>
            <w:tcW w:w="979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F806E2D" w14:textId="77777777" w:rsidR="004F74EB" w:rsidRPr="0079141B" w:rsidRDefault="004F74EB">
            <w:pPr>
              <w:snapToGrid w:val="0"/>
              <w:spacing w:line="260" w:lineRule="atLeast"/>
              <w:rPr>
                <w:rFonts w:ascii="Montserrat" w:hAnsi="Montserrat"/>
                <w:b/>
                <w:sz w:val="32"/>
                <w:szCs w:val="32"/>
                <w:lang w:val="en-GB"/>
              </w:rPr>
            </w:pPr>
            <w:r w:rsidRPr="0079141B">
              <w:rPr>
                <w:rFonts w:ascii="Montserrat" w:hAnsi="Montserrat"/>
                <w:b/>
                <w:sz w:val="32"/>
                <w:szCs w:val="32"/>
                <w:lang w:val="en-GB"/>
              </w:rPr>
              <w:t>4. Signatures</w:t>
            </w:r>
          </w:p>
        </w:tc>
      </w:tr>
      <w:tr w:rsidR="004F74EB" w:rsidRPr="00BC41C3" w14:paraId="3A802A48" w14:textId="77777777" w:rsidTr="009759AE">
        <w:trPr>
          <w:trHeight w:val="260"/>
        </w:trPr>
        <w:tc>
          <w:tcPr>
            <w:tcW w:w="9797" w:type="dxa"/>
            <w:gridSpan w:val="2"/>
            <w:tcBorders>
              <w:top w:val="single" w:sz="4" w:space="0" w:color="000000"/>
              <w:left w:val="single" w:sz="4" w:space="0" w:color="000000"/>
              <w:bottom w:val="single" w:sz="4" w:space="0" w:color="000000"/>
              <w:right w:val="single" w:sz="4" w:space="0" w:color="000000"/>
            </w:tcBorders>
          </w:tcPr>
          <w:p w14:paraId="4AABC3B7"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 xml:space="preserve">I hereby confirm that my </w:t>
            </w:r>
            <w:r w:rsidR="00EE30DF" w:rsidRPr="0079141B">
              <w:rPr>
                <w:rFonts w:ascii="Spectral" w:hAnsi="Spectral"/>
                <w:sz w:val="20"/>
                <w:szCs w:val="20"/>
                <w:lang w:val="en-GB"/>
              </w:rPr>
              <w:t>organization</w:t>
            </w:r>
            <w:r w:rsidRPr="0079141B">
              <w:rPr>
                <w:rFonts w:ascii="Spectral" w:hAnsi="Spectral"/>
                <w:sz w:val="20"/>
                <w:szCs w:val="20"/>
                <w:lang w:val="en-GB"/>
              </w:rPr>
              <w:t xml:space="preserve"> fully supports this partnership and this project application, that we have knowledge about the DUF guidelines as well as the financial guidelines and that we are prepared to take on all obligations that an approval of the application will put on us as an </w:t>
            </w:r>
            <w:r w:rsidR="00EE30DF" w:rsidRPr="0079141B">
              <w:rPr>
                <w:rFonts w:ascii="Spectral" w:hAnsi="Spectral"/>
                <w:sz w:val="20"/>
                <w:szCs w:val="20"/>
                <w:lang w:val="en-GB"/>
              </w:rPr>
              <w:t>organization</w:t>
            </w:r>
            <w:r w:rsidRPr="0079141B">
              <w:rPr>
                <w:rFonts w:ascii="Spectral" w:hAnsi="Spectral"/>
                <w:sz w:val="20"/>
                <w:szCs w:val="20"/>
                <w:lang w:val="en-GB"/>
              </w:rPr>
              <w:t xml:space="preserve">. I furthermore confirm that I have the authority to take decisions and sign agreements on behalf of my </w:t>
            </w:r>
            <w:r w:rsidR="00EE30DF" w:rsidRPr="0079141B">
              <w:rPr>
                <w:rFonts w:ascii="Spectral" w:hAnsi="Spectral"/>
                <w:sz w:val="20"/>
                <w:szCs w:val="20"/>
                <w:lang w:val="en-GB"/>
              </w:rPr>
              <w:t>organization</w:t>
            </w:r>
            <w:r w:rsidRPr="0079141B">
              <w:rPr>
                <w:rFonts w:ascii="Spectral" w:hAnsi="Spectral"/>
                <w:sz w:val="20"/>
                <w:szCs w:val="20"/>
                <w:lang w:val="en-GB"/>
              </w:rPr>
              <w:t>.</w:t>
            </w:r>
          </w:p>
        </w:tc>
      </w:tr>
      <w:tr w:rsidR="004F74EB" w:rsidRPr="00BC41C3" w14:paraId="4EBE1148" w14:textId="77777777" w:rsidTr="009759AE">
        <w:trPr>
          <w:trHeight w:val="260"/>
        </w:trPr>
        <w:tc>
          <w:tcPr>
            <w:tcW w:w="4978" w:type="dxa"/>
            <w:tcBorders>
              <w:top w:val="single" w:sz="4" w:space="0" w:color="000000"/>
              <w:left w:val="single" w:sz="4" w:space="0" w:color="000000"/>
              <w:bottom w:val="single" w:sz="4" w:space="0" w:color="000000"/>
            </w:tcBorders>
            <w:shd w:val="clear" w:color="auto" w:fill="D9D9D9"/>
          </w:tcPr>
          <w:p w14:paraId="61E2EE16"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 xml:space="preserve">On behalf of the Danish member </w:t>
            </w:r>
            <w:r w:rsidR="00EE30DF" w:rsidRPr="0079141B">
              <w:rPr>
                <w:rFonts w:ascii="Spectral" w:hAnsi="Spectral"/>
                <w:sz w:val="20"/>
                <w:szCs w:val="20"/>
                <w:lang w:val="en-GB"/>
              </w:rPr>
              <w:t>organization</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14:paraId="59D4AB57"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 xml:space="preserve">On behalf of the Partner </w:t>
            </w:r>
            <w:r w:rsidR="00EE30DF" w:rsidRPr="0079141B">
              <w:rPr>
                <w:rFonts w:ascii="Spectral" w:hAnsi="Spectral"/>
                <w:sz w:val="20"/>
                <w:szCs w:val="20"/>
                <w:lang w:val="en-GB"/>
              </w:rPr>
              <w:t>Organization</w:t>
            </w:r>
          </w:p>
        </w:tc>
      </w:tr>
      <w:tr w:rsidR="004F74EB" w:rsidRPr="00BC41C3" w14:paraId="34199EB3" w14:textId="77777777" w:rsidTr="009759AE">
        <w:trPr>
          <w:trHeight w:val="260"/>
        </w:trPr>
        <w:tc>
          <w:tcPr>
            <w:tcW w:w="4978" w:type="dxa"/>
            <w:tcBorders>
              <w:top w:val="single" w:sz="4" w:space="0" w:color="000000"/>
              <w:left w:val="single" w:sz="4" w:space="0" w:color="000000"/>
              <w:bottom w:val="single" w:sz="4" w:space="0" w:color="000000"/>
            </w:tcBorders>
          </w:tcPr>
          <w:p w14:paraId="6CA9C77A" w14:textId="77777777" w:rsidR="004F74EB" w:rsidRPr="0079141B" w:rsidRDefault="004F74EB">
            <w:pPr>
              <w:snapToGrid w:val="0"/>
              <w:spacing w:line="260" w:lineRule="atLeast"/>
              <w:rPr>
                <w:rFonts w:ascii="Spectral" w:hAnsi="Spectral"/>
                <w:sz w:val="20"/>
                <w:szCs w:val="20"/>
                <w:lang w:val="en-GB"/>
              </w:rPr>
            </w:pPr>
          </w:p>
          <w:p w14:paraId="485688BC" w14:textId="77777777" w:rsidR="004F74EB" w:rsidRPr="0079141B" w:rsidRDefault="004F74EB">
            <w:pPr>
              <w:spacing w:line="260" w:lineRule="atLeast"/>
              <w:rPr>
                <w:rFonts w:ascii="Spectral" w:hAnsi="Spectral"/>
                <w:sz w:val="20"/>
                <w:szCs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3AC8600D" w14:textId="77777777" w:rsidR="004F74EB" w:rsidRPr="0079141B" w:rsidRDefault="004F74EB">
            <w:pPr>
              <w:snapToGrid w:val="0"/>
              <w:spacing w:line="260" w:lineRule="atLeast"/>
              <w:rPr>
                <w:rFonts w:ascii="Spectral" w:hAnsi="Spectral"/>
                <w:sz w:val="20"/>
                <w:szCs w:val="20"/>
                <w:lang w:val="en-GB"/>
              </w:rPr>
            </w:pPr>
          </w:p>
        </w:tc>
      </w:tr>
      <w:tr w:rsidR="004F74EB" w:rsidRPr="0079141B" w14:paraId="020824E8" w14:textId="77777777" w:rsidTr="009759AE">
        <w:trPr>
          <w:trHeight w:val="260"/>
        </w:trPr>
        <w:tc>
          <w:tcPr>
            <w:tcW w:w="4978" w:type="dxa"/>
            <w:tcBorders>
              <w:top w:val="single" w:sz="4" w:space="0" w:color="000000"/>
              <w:left w:val="single" w:sz="4" w:space="0" w:color="000000"/>
              <w:bottom w:val="single" w:sz="4" w:space="0" w:color="000000"/>
            </w:tcBorders>
            <w:shd w:val="clear" w:color="auto" w:fill="D9D9D9"/>
          </w:tcPr>
          <w:p w14:paraId="55EA19E9"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Date/Place</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14:paraId="10F0D42B"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Date/Place</w:t>
            </w:r>
          </w:p>
        </w:tc>
      </w:tr>
      <w:tr w:rsidR="004F74EB" w:rsidRPr="0079141B" w14:paraId="296A46D1" w14:textId="77777777" w:rsidTr="009759AE">
        <w:trPr>
          <w:trHeight w:val="260"/>
        </w:trPr>
        <w:tc>
          <w:tcPr>
            <w:tcW w:w="4978" w:type="dxa"/>
            <w:tcBorders>
              <w:top w:val="single" w:sz="4" w:space="0" w:color="000000"/>
              <w:left w:val="single" w:sz="4" w:space="0" w:color="000000"/>
              <w:bottom w:val="single" w:sz="4" w:space="0" w:color="000000"/>
            </w:tcBorders>
          </w:tcPr>
          <w:p w14:paraId="0D7C7D00" w14:textId="77777777" w:rsidR="004F74EB" w:rsidRPr="0079141B" w:rsidRDefault="004F74EB">
            <w:pPr>
              <w:snapToGrid w:val="0"/>
              <w:spacing w:line="260" w:lineRule="atLeast"/>
              <w:rPr>
                <w:rFonts w:ascii="Spectral" w:hAnsi="Spectral"/>
                <w:sz w:val="20"/>
                <w:szCs w:val="20"/>
                <w:lang w:val="en-GB"/>
              </w:rPr>
            </w:pPr>
          </w:p>
          <w:p w14:paraId="7BD41CA0" w14:textId="77777777" w:rsidR="004F74EB" w:rsidRPr="0079141B" w:rsidRDefault="004F74EB">
            <w:pPr>
              <w:spacing w:line="260" w:lineRule="atLeast"/>
              <w:rPr>
                <w:rFonts w:ascii="Spectral" w:hAnsi="Spectral"/>
                <w:sz w:val="20"/>
                <w:szCs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135B1CBD" w14:textId="77777777" w:rsidR="004F74EB" w:rsidRPr="0079141B" w:rsidRDefault="004F74EB">
            <w:pPr>
              <w:snapToGrid w:val="0"/>
              <w:spacing w:line="260" w:lineRule="atLeast"/>
              <w:rPr>
                <w:rFonts w:ascii="Spectral" w:hAnsi="Spectral"/>
                <w:sz w:val="20"/>
                <w:szCs w:val="20"/>
                <w:lang w:val="en-GB"/>
              </w:rPr>
            </w:pPr>
          </w:p>
        </w:tc>
      </w:tr>
      <w:tr w:rsidR="004F74EB" w:rsidRPr="0079141B" w14:paraId="218B0653" w14:textId="77777777" w:rsidTr="009759AE">
        <w:trPr>
          <w:trHeight w:val="260"/>
        </w:trPr>
        <w:tc>
          <w:tcPr>
            <w:tcW w:w="4978" w:type="dxa"/>
            <w:tcBorders>
              <w:top w:val="single" w:sz="4" w:space="0" w:color="000000"/>
              <w:left w:val="single" w:sz="4" w:space="0" w:color="000000"/>
              <w:bottom w:val="single" w:sz="4" w:space="0" w:color="000000"/>
            </w:tcBorders>
            <w:shd w:val="clear" w:color="auto" w:fill="D9D9D9"/>
          </w:tcPr>
          <w:p w14:paraId="6D2B96B1"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Name</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14:paraId="3C40EB2E"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Name</w:t>
            </w:r>
          </w:p>
        </w:tc>
      </w:tr>
      <w:tr w:rsidR="004F74EB" w:rsidRPr="0079141B" w14:paraId="25293D4C" w14:textId="77777777" w:rsidTr="009759AE">
        <w:trPr>
          <w:trHeight w:val="260"/>
        </w:trPr>
        <w:tc>
          <w:tcPr>
            <w:tcW w:w="4978" w:type="dxa"/>
            <w:tcBorders>
              <w:top w:val="single" w:sz="4" w:space="0" w:color="000000"/>
              <w:left w:val="single" w:sz="4" w:space="0" w:color="000000"/>
              <w:bottom w:val="single" w:sz="4" w:space="0" w:color="000000"/>
            </w:tcBorders>
          </w:tcPr>
          <w:p w14:paraId="6D7E63FC" w14:textId="77777777" w:rsidR="004F74EB" w:rsidRPr="0079141B" w:rsidRDefault="004F74EB">
            <w:pPr>
              <w:snapToGrid w:val="0"/>
              <w:spacing w:line="260" w:lineRule="atLeast"/>
              <w:rPr>
                <w:rFonts w:ascii="Spectral" w:hAnsi="Spectral"/>
                <w:sz w:val="20"/>
                <w:szCs w:val="20"/>
                <w:lang w:val="en-GB"/>
              </w:rPr>
            </w:pPr>
          </w:p>
          <w:p w14:paraId="24CE9F7A" w14:textId="77777777" w:rsidR="004F74EB" w:rsidRPr="0079141B" w:rsidRDefault="004F74EB">
            <w:pPr>
              <w:spacing w:line="260" w:lineRule="atLeast"/>
              <w:rPr>
                <w:rFonts w:ascii="Spectral" w:hAnsi="Spectral"/>
                <w:sz w:val="20"/>
                <w:szCs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25C8D893" w14:textId="77777777" w:rsidR="004F74EB" w:rsidRPr="0079141B" w:rsidRDefault="004F74EB">
            <w:pPr>
              <w:snapToGrid w:val="0"/>
              <w:spacing w:line="260" w:lineRule="atLeast"/>
              <w:rPr>
                <w:rFonts w:ascii="Spectral" w:hAnsi="Spectral"/>
                <w:sz w:val="20"/>
                <w:szCs w:val="20"/>
                <w:lang w:val="en-GB"/>
              </w:rPr>
            </w:pPr>
          </w:p>
        </w:tc>
      </w:tr>
      <w:tr w:rsidR="004F74EB" w:rsidRPr="0079141B" w14:paraId="059D8E2F" w14:textId="77777777" w:rsidTr="009759AE">
        <w:trPr>
          <w:trHeight w:val="260"/>
        </w:trPr>
        <w:tc>
          <w:tcPr>
            <w:tcW w:w="4978" w:type="dxa"/>
            <w:tcBorders>
              <w:top w:val="single" w:sz="4" w:space="0" w:color="000000"/>
              <w:left w:val="single" w:sz="4" w:space="0" w:color="000000"/>
              <w:bottom w:val="single" w:sz="4" w:space="0" w:color="000000"/>
            </w:tcBorders>
            <w:shd w:val="clear" w:color="auto" w:fill="D9D9D9"/>
          </w:tcPr>
          <w:p w14:paraId="3A21416F"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 xml:space="preserve">Position in </w:t>
            </w:r>
            <w:r w:rsidR="00EE30DF" w:rsidRPr="0079141B">
              <w:rPr>
                <w:rFonts w:ascii="Spectral" w:hAnsi="Spectral"/>
                <w:sz w:val="20"/>
                <w:szCs w:val="20"/>
                <w:lang w:val="en-GB"/>
              </w:rPr>
              <w:t>organization</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14:paraId="28D81B57"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 xml:space="preserve">Position in </w:t>
            </w:r>
            <w:r w:rsidR="00EE30DF" w:rsidRPr="0079141B">
              <w:rPr>
                <w:rFonts w:ascii="Spectral" w:hAnsi="Spectral"/>
                <w:sz w:val="20"/>
                <w:szCs w:val="20"/>
                <w:lang w:val="en-GB"/>
              </w:rPr>
              <w:t>organization</w:t>
            </w:r>
          </w:p>
        </w:tc>
      </w:tr>
      <w:tr w:rsidR="004F74EB" w:rsidRPr="0079141B" w14:paraId="5807AD2C" w14:textId="77777777" w:rsidTr="009759AE">
        <w:trPr>
          <w:trHeight w:val="260"/>
        </w:trPr>
        <w:tc>
          <w:tcPr>
            <w:tcW w:w="4978" w:type="dxa"/>
            <w:tcBorders>
              <w:top w:val="single" w:sz="4" w:space="0" w:color="000000"/>
              <w:left w:val="single" w:sz="4" w:space="0" w:color="000000"/>
              <w:bottom w:val="single" w:sz="4" w:space="0" w:color="000000"/>
            </w:tcBorders>
          </w:tcPr>
          <w:p w14:paraId="08644FAF" w14:textId="77777777" w:rsidR="004F74EB" w:rsidRPr="0079141B" w:rsidRDefault="004F74EB">
            <w:pPr>
              <w:snapToGrid w:val="0"/>
              <w:spacing w:line="260" w:lineRule="atLeast"/>
              <w:rPr>
                <w:rFonts w:ascii="Spectral" w:hAnsi="Spectral"/>
                <w:sz w:val="20"/>
                <w:szCs w:val="20"/>
                <w:lang w:val="en-GB"/>
              </w:rPr>
            </w:pPr>
          </w:p>
          <w:p w14:paraId="0B519F4E" w14:textId="77777777" w:rsidR="004F74EB" w:rsidRPr="0079141B" w:rsidRDefault="004F74EB">
            <w:pPr>
              <w:spacing w:line="260" w:lineRule="atLeast"/>
              <w:rPr>
                <w:rFonts w:ascii="Spectral" w:hAnsi="Spectral"/>
                <w:sz w:val="20"/>
                <w:szCs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555925B0" w14:textId="77777777" w:rsidR="004F74EB" w:rsidRPr="0079141B" w:rsidRDefault="004F74EB">
            <w:pPr>
              <w:snapToGrid w:val="0"/>
              <w:spacing w:line="260" w:lineRule="atLeast"/>
              <w:rPr>
                <w:rFonts w:ascii="Spectral" w:hAnsi="Spectral"/>
                <w:sz w:val="20"/>
                <w:szCs w:val="20"/>
                <w:lang w:val="en-GB"/>
              </w:rPr>
            </w:pPr>
          </w:p>
        </w:tc>
      </w:tr>
      <w:tr w:rsidR="004F74EB" w:rsidRPr="0079141B" w14:paraId="0B4E0FFB" w14:textId="77777777" w:rsidTr="009759AE">
        <w:trPr>
          <w:trHeight w:val="260"/>
        </w:trPr>
        <w:tc>
          <w:tcPr>
            <w:tcW w:w="4978" w:type="dxa"/>
            <w:tcBorders>
              <w:top w:val="single" w:sz="4" w:space="0" w:color="000000"/>
              <w:left w:val="single" w:sz="4" w:space="0" w:color="000000"/>
              <w:bottom w:val="single" w:sz="4" w:space="0" w:color="000000"/>
            </w:tcBorders>
            <w:shd w:val="clear" w:color="auto" w:fill="D9D9D9"/>
          </w:tcPr>
          <w:p w14:paraId="398B61D4"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Signature</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14:paraId="3334CA9F"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Signature</w:t>
            </w:r>
          </w:p>
        </w:tc>
      </w:tr>
      <w:tr w:rsidR="004F74EB" w:rsidRPr="0079141B" w14:paraId="14BA3646" w14:textId="77777777" w:rsidTr="009759AE">
        <w:trPr>
          <w:trHeight w:val="260"/>
        </w:trPr>
        <w:tc>
          <w:tcPr>
            <w:tcW w:w="4978" w:type="dxa"/>
            <w:tcBorders>
              <w:top w:val="single" w:sz="4" w:space="0" w:color="000000"/>
              <w:left w:val="single" w:sz="4" w:space="0" w:color="000000"/>
              <w:bottom w:val="single" w:sz="4" w:space="0" w:color="000000"/>
            </w:tcBorders>
          </w:tcPr>
          <w:p w14:paraId="4CC7B7F8" w14:textId="77777777" w:rsidR="004F74EB" w:rsidRPr="0079141B" w:rsidRDefault="004F74EB">
            <w:pPr>
              <w:snapToGrid w:val="0"/>
              <w:spacing w:line="260" w:lineRule="atLeast"/>
              <w:rPr>
                <w:rFonts w:ascii="Spectral" w:hAnsi="Spectral"/>
                <w:sz w:val="20"/>
                <w:szCs w:val="20"/>
                <w:lang w:val="en-GB"/>
              </w:rPr>
            </w:pPr>
          </w:p>
          <w:p w14:paraId="24E9903E" w14:textId="77777777" w:rsidR="004F74EB" w:rsidRPr="0079141B" w:rsidRDefault="004F74EB">
            <w:pPr>
              <w:spacing w:line="260" w:lineRule="atLeast"/>
              <w:rPr>
                <w:rFonts w:ascii="Spectral" w:hAnsi="Spectral"/>
                <w:sz w:val="20"/>
                <w:szCs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2F4F6AA0" w14:textId="77777777" w:rsidR="004F74EB" w:rsidRPr="0079141B" w:rsidRDefault="004F74EB">
            <w:pPr>
              <w:snapToGrid w:val="0"/>
              <w:spacing w:line="260" w:lineRule="atLeast"/>
              <w:rPr>
                <w:rFonts w:ascii="Spectral" w:hAnsi="Spectral"/>
                <w:sz w:val="20"/>
                <w:szCs w:val="20"/>
                <w:lang w:val="en-GB"/>
              </w:rPr>
            </w:pPr>
          </w:p>
        </w:tc>
      </w:tr>
      <w:tr w:rsidR="004F74EB" w:rsidRPr="0079141B" w14:paraId="4C765BA7" w14:textId="77777777" w:rsidTr="009759AE">
        <w:trPr>
          <w:trHeight w:val="260"/>
        </w:trPr>
        <w:tc>
          <w:tcPr>
            <w:tcW w:w="4978" w:type="dxa"/>
            <w:tcBorders>
              <w:top w:val="single" w:sz="4" w:space="0" w:color="000000"/>
              <w:left w:val="single" w:sz="4" w:space="0" w:color="000000"/>
              <w:bottom w:val="single" w:sz="4" w:space="0" w:color="000000"/>
            </w:tcBorders>
            <w:shd w:val="clear" w:color="auto" w:fill="D9D9D9"/>
          </w:tcPr>
          <w:p w14:paraId="46C0CD1B"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Stamp (optional)</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cPr>
          <w:p w14:paraId="6D896F0E" w14:textId="77777777" w:rsidR="004F74EB" w:rsidRPr="0079141B" w:rsidRDefault="004F74EB">
            <w:pPr>
              <w:snapToGrid w:val="0"/>
              <w:spacing w:line="260" w:lineRule="atLeast"/>
              <w:rPr>
                <w:rFonts w:ascii="Spectral" w:hAnsi="Spectral"/>
                <w:sz w:val="20"/>
                <w:szCs w:val="20"/>
                <w:lang w:val="en-GB"/>
              </w:rPr>
            </w:pPr>
            <w:r w:rsidRPr="0079141B">
              <w:rPr>
                <w:rFonts w:ascii="Spectral" w:hAnsi="Spectral"/>
                <w:sz w:val="20"/>
                <w:szCs w:val="20"/>
                <w:lang w:val="en-GB"/>
              </w:rPr>
              <w:t>Stamp (optional)</w:t>
            </w:r>
          </w:p>
        </w:tc>
      </w:tr>
    </w:tbl>
    <w:p w14:paraId="73A70156" w14:textId="77777777" w:rsidR="004F74EB" w:rsidRPr="0079141B" w:rsidRDefault="004F74EB">
      <w:pPr>
        <w:rPr>
          <w:rFonts w:ascii="Spectral" w:hAnsi="Spectral"/>
        </w:rPr>
      </w:pPr>
    </w:p>
    <w:tbl>
      <w:tblPr>
        <w:tblW w:w="9797" w:type="dxa"/>
        <w:tblInd w:w="-50" w:type="dxa"/>
        <w:tblLayout w:type="fixed"/>
        <w:tblLook w:val="0000" w:firstRow="0" w:lastRow="0" w:firstColumn="0" w:lastColumn="0" w:noHBand="0" w:noVBand="0"/>
      </w:tblPr>
      <w:tblGrid>
        <w:gridCol w:w="4978"/>
        <w:gridCol w:w="4819"/>
      </w:tblGrid>
      <w:tr w:rsidR="004F74EB" w:rsidRPr="0079141B" w14:paraId="242E05ED" w14:textId="77777777" w:rsidTr="009759AE">
        <w:trPr>
          <w:trHeight w:val="389"/>
        </w:trPr>
        <w:tc>
          <w:tcPr>
            <w:tcW w:w="979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8EB411E" w14:textId="77777777" w:rsidR="004F74EB" w:rsidRPr="0079141B" w:rsidRDefault="004F74EB">
            <w:pPr>
              <w:snapToGrid w:val="0"/>
              <w:spacing w:line="260" w:lineRule="atLeast"/>
              <w:rPr>
                <w:rFonts w:ascii="Montserrat" w:hAnsi="Montserrat"/>
                <w:b/>
                <w:sz w:val="32"/>
                <w:szCs w:val="32"/>
                <w:lang w:val="en-GB"/>
              </w:rPr>
            </w:pPr>
            <w:r w:rsidRPr="0079141B">
              <w:rPr>
                <w:rFonts w:ascii="Montserrat" w:hAnsi="Montserrat"/>
                <w:b/>
                <w:sz w:val="32"/>
                <w:szCs w:val="32"/>
                <w:lang w:val="en-GB"/>
              </w:rPr>
              <w:t>5. Contact information</w:t>
            </w:r>
          </w:p>
        </w:tc>
      </w:tr>
      <w:tr w:rsidR="004F74EB" w:rsidRPr="00BC41C3" w14:paraId="38A39517" w14:textId="77777777" w:rsidTr="009759AE">
        <w:trPr>
          <w:trHeight w:val="243"/>
        </w:trPr>
        <w:tc>
          <w:tcPr>
            <w:tcW w:w="4978" w:type="dxa"/>
            <w:tcBorders>
              <w:top w:val="single" w:sz="4" w:space="0" w:color="000000"/>
              <w:left w:val="single" w:sz="4" w:space="0" w:color="000000"/>
              <w:bottom w:val="single" w:sz="4" w:space="0" w:color="000000"/>
            </w:tcBorders>
          </w:tcPr>
          <w:p w14:paraId="14A60967" w14:textId="77777777" w:rsidR="004F74EB" w:rsidRPr="0079141B" w:rsidRDefault="00E93929">
            <w:pPr>
              <w:snapToGrid w:val="0"/>
              <w:rPr>
                <w:rFonts w:ascii="Spectral" w:hAnsi="Spectral" w:cs="Arial"/>
                <w:b/>
                <w:spacing w:val="-3"/>
                <w:sz w:val="20"/>
                <w:lang w:val="en-GB"/>
              </w:rPr>
            </w:pPr>
            <w:r w:rsidRPr="0079141B">
              <w:rPr>
                <w:rFonts w:ascii="Spectral" w:hAnsi="Spectral" w:cs="Arial"/>
                <w:b/>
                <w:spacing w:val="-3"/>
                <w:sz w:val="20"/>
                <w:lang w:val="en-GB"/>
              </w:rPr>
              <w:t xml:space="preserve">The </w:t>
            </w:r>
            <w:r w:rsidR="004F74EB" w:rsidRPr="0079141B">
              <w:rPr>
                <w:rFonts w:ascii="Spectral" w:hAnsi="Spectral" w:cs="Arial"/>
                <w:b/>
                <w:spacing w:val="-3"/>
                <w:sz w:val="20"/>
                <w:lang w:val="en-GB"/>
              </w:rPr>
              <w:t xml:space="preserve">Danish applicant </w:t>
            </w:r>
            <w:r w:rsidR="00EE30DF" w:rsidRPr="0079141B">
              <w:rPr>
                <w:rFonts w:ascii="Spectral" w:hAnsi="Spectral" w:cs="Arial"/>
                <w:b/>
                <w:spacing w:val="-3"/>
                <w:sz w:val="20"/>
                <w:lang w:val="en-GB"/>
              </w:rPr>
              <w:t>organization</w:t>
            </w:r>
          </w:p>
          <w:p w14:paraId="40C35FA7" w14:textId="77777777" w:rsidR="004F74EB" w:rsidRPr="0079141B" w:rsidRDefault="00EE30DF">
            <w:pPr>
              <w:numPr>
                <w:ilvl w:val="0"/>
                <w:numId w:val="11"/>
              </w:numPr>
              <w:overflowPunct w:val="0"/>
              <w:autoSpaceDE w:val="0"/>
              <w:textAlignment w:val="baseline"/>
              <w:rPr>
                <w:rFonts w:ascii="Spectral" w:hAnsi="Spectral" w:cs="Arial"/>
                <w:sz w:val="20"/>
                <w:lang w:val="en-GB"/>
              </w:rPr>
            </w:pPr>
            <w:r w:rsidRPr="0079141B">
              <w:rPr>
                <w:rFonts w:ascii="Spectral" w:hAnsi="Spectral" w:cs="Arial"/>
                <w:sz w:val="20"/>
                <w:lang w:val="en-GB"/>
              </w:rPr>
              <w:t>Organization</w:t>
            </w:r>
            <w:r w:rsidR="004F74EB" w:rsidRPr="0079141B">
              <w:rPr>
                <w:rFonts w:ascii="Spectral" w:hAnsi="Spectral" w:cs="Arial"/>
                <w:sz w:val="20"/>
                <w:lang w:val="en-GB"/>
              </w:rPr>
              <w:t>’s name</w:t>
            </w:r>
          </w:p>
          <w:p w14:paraId="22395C17" w14:textId="77777777" w:rsidR="004F74EB" w:rsidRPr="0079141B" w:rsidRDefault="004F74EB">
            <w:pPr>
              <w:pStyle w:val="Brdtekst"/>
              <w:numPr>
                <w:ilvl w:val="0"/>
                <w:numId w:val="11"/>
              </w:numPr>
              <w:rPr>
                <w:rFonts w:ascii="Spectral" w:hAnsi="Spectral" w:cs="Arial"/>
                <w:lang w:val="en-GB"/>
              </w:rPr>
            </w:pPr>
            <w:r w:rsidRPr="0079141B">
              <w:rPr>
                <w:rFonts w:ascii="Spectral" w:hAnsi="Spectral" w:cs="Arial"/>
                <w:lang w:val="en-GB"/>
              </w:rPr>
              <w:t>Address</w:t>
            </w:r>
          </w:p>
          <w:p w14:paraId="0D8EB0B4" w14:textId="77777777" w:rsidR="004F74EB" w:rsidRPr="0079141B" w:rsidRDefault="004F74EB">
            <w:pPr>
              <w:pStyle w:val="Brdtekst"/>
              <w:numPr>
                <w:ilvl w:val="0"/>
                <w:numId w:val="11"/>
              </w:numPr>
              <w:rPr>
                <w:rFonts w:ascii="Spectral" w:hAnsi="Spectral" w:cs="Arial"/>
                <w:lang w:val="en-GB"/>
              </w:rPr>
            </w:pPr>
            <w:r w:rsidRPr="0079141B">
              <w:rPr>
                <w:rFonts w:ascii="Spectral" w:hAnsi="Spectral" w:cs="Arial"/>
                <w:lang w:val="en-GB"/>
              </w:rPr>
              <w:t xml:space="preserve">Telephone and </w:t>
            </w:r>
            <w:proofErr w:type="gramStart"/>
            <w:r w:rsidRPr="0079141B">
              <w:rPr>
                <w:rFonts w:ascii="Spectral" w:hAnsi="Spectral" w:cs="Arial"/>
                <w:lang w:val="en-GB"/>
              </w:rPr>
              <w:t>fax, if</w:t>
            </w:r>
            <w:proofErr w:type="gramEnd"/>
            <w:r w:rsidRPr="0079141B">
              <w:rPr>
                <w:rFonts w:ascii="Spectral" w:hAnsi="Spectral" w:cs="Arial"/>
                <w:lang w:val="en-GB"/>
              </w:rPr>
              <w:t xml:space="preserve"> any</w:t>
            </w:r>
          </w:p>
          <w:p w14:paraId="361DB4C5" w14:textId="77777777" w:rsidR="004F74EB" w:rsidRPr="0079141B" w:rsidRDefault="004F74EB">
            <w:pPr>
              <w:numPr>
                <w:ilvl w:val="0"/>
                <w:numId w:val="11"/>
              </w:numPr>
              <w:overflowPunct w:val="0"/>
              <w:autoSpaceDE w:val="0"/>
              <w:textAlignment w:val="baseline"/>
              <w:rPr>
                <w:rFonts w:ascii="Spectral" w:hAnsi="Spectral" w:cs="Arial"/>
                <w:sz w:val="20"/>
                <w:lang w:val="en-GB"/>
              </w:rPr>
            </w:pPr>
            <w:r w:rsidRPr="0079141B">
              <w:rPr>
                <w:rFonts w:ascii="Spectral" w:hAnsi="Spectral" w:cs="Arial"/>
                <w:sz w:val="20"/>
                <w:lang w:val="en-GB"/>
              </w:rPr>
              <w:t>Email address</w:t>
            </w:r>
          </w:p>
          <w:p w14:paraId="2CACB911" w14:textId="77777777" w:rsidR="004F74EB" w:rsidRPr="0079141B" w:rsidRDefault="004F74EB">
            <w:pPr>
              <w:numPr>
                <w:ilvl w:val="0"/>
                <w:numId w:val="11"/>
              </w:numPr>
              <w:overflowPunct w:val="0"/>
              <w:autoSpaceDE w:val="0"/>
              <w:textAlignment w:val="baseline"/>
              <w:rPr>
                <w:rFonts w:ascii="Spectral" w:hAnsi="Spectral" w:cs="Arial"/>
                <w:sz w:val="20"/>
                <w:lang w:val="en-GB"/>
              </w:rPr>
            </w:pPr>
            <w:r w:rsidRPr="0079141B">
              <w:rPr>
                <w:rFonts w:ascii="Spectral" w:hAnsi="Spectral" w:cs="Arial"/>
                <w:sz w:val="20"/>
                <w:lang w:val="en-GB"/>
              </w:rPr>
              <w:t>Website, if any</w:t>
            </w:r>
          </w:p>
          <w:p w14:paraId="7944904C" w14:textId="77777777" w:rsidR="004F74EB" w:rsidRPr="0079141B" w:rsidRDefault="004F74EB">
            <w:pPr>
              <w:rPr>
                <w:rFonts w:ascii="Spectral" w:hAnsi="Spectral" w:cs="Arial"/>
                <w:sz w:val="20"/>
                <w:lang w:val="en-GB"/>
              </w:rPr>
            </w:pPr>
          </w:p>
          <w:p w14:paraId="5660AC9E" w14:textId="77777777" w:rsidR="004F74EB" w:rsidRPr="0079141B" w:rsidRDefault="004F74EB">
            <w:pPr>
              <w:numPr>
                <w:ilvl w:val="0"/>
                <w:numId w:val="11"/>
              </w:numPr>
              <w:overflowPunct w:val="0"/>
              <w:autoSpaceDE w:val="0"/>
              <w:textAlignment w:val="baseline"/>
              <w:rPr>
                <w:rFonts w:ascii="Spectral" w:hAnsi="Spectral" w:cs="Arial"/>
                <w:sz w:val="20"/>
                <w:lang w:val="en-GB"/>
              </w:rPr>
            </w:pPr>
            <w:r w:rsidRPr="0079141B">
              <w:rPr>
                <w:rFonts w:ascii="Spectral" w:hAnsi="Spectral" w:cs="Arial"/>
                <w:sz w:val="20"/>
                <w:lang w:val="en-GB"/>
              </w:rPr>
              <w:t xml:space="preserve">Name and address of other DUF member </w:t>
            </w:r>
            <w:proofErr w:type="gramStart"/>
            <w:r w:rsidR="00EE30DF" w:rsidRPr="0079141B">
              <w:rPr>
                <w:rFonts w:ascii="Spectral" w:hAnsi="Spectral" w:cs="Arial"/>
                <w:sz w:val="20"/>
                <w:lang w:val="en-GB"/>
              </w:rPr>
              <w:t>organization</w:t>
            </w:r>
            <w:r w:rsidRPr="0079141B">
              <w:rPr>
                <w:rFonts w:ascii="Spectral" w:hAnsi="Spectral" w:cs="Arial"/>
                <w:sz w:val="20"/>
                <w:lang w:val="en-GB"/>
              </w:rPr>
              <w:t>s, if</w:t>
            </w:r>
            <w:proofErr w:type="gramEnd"/>
            <w:r w:rsidRPr="0079141B">
              <w:rPr>
                <w:rFonts w:ascii="Spectral" w:hAnsi="Spectral" w:cs="Arial"/>
                <w:sz w:val="20"/>
                <w:lang w:val="en-GB"/>
              </w:rPr>
              <w:t xml:space="preserve"> any</w:t>
            </w:r>
          </w:p>
          <w:p w14:paraId="55CB10B9" w14:textId="77777777" w:rsidR="004F74EB" w:rsidRPr="0079141B" w:rsidRDefault="004F74EB">
            <w:pPr>
              <w:jc w:val="both"/>
              <w:rPr>
                <w:rFonts w:ascii="Spectral" w:hAnsi="Spectral" w:cs="Arial"/>
                <w:b/>
                <w:spacing w:val="-3"/>
                <w:sz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6A4D758D" w14:textId="77777777" w:rsidR="004F74EB" w:rsidRPr="0079141B" w:rsidRDefault="004F74EB" w:rsidP="00C9279B">
            <w:pPr>
              <w:snapToGrid w:val="0"/>
              <w:ind w:right="837"/>
              <w:rPr>
                <w:rFonts w:ascii="Spectral" w:hAnsi="Spectral" w:cs="Arial"/>
                <w:spacing w:val="-3"/>
                <w:lang w:val="en-GB"/>
              </w:rPr>
            </w:pPr>
          </w:p>
        </w:tc>
      </w:tr>
      <w:tr w:rsidR="004F74EB" w:rsidRPr="0079141B" w14:paraId="274BFE46" w14:textId="77777777" w:rsidTr="009759AE">
        <w:trPr>
          <w:trHeight w:val="243"/>
        </w:trPr>
        <w:tc>
          <w:tcPr>
            <w:tcW w:w="4978" w:type="dxa"/>
            <w:tcBorders>
              <w:top w:val="single" w:sz="4" w:space="0" w:color="000000"/>
              <w:left w:val="single" w:sz="4" w:space="0" w:color="000000"/>
              <w:bottom w:val="single" w:sz="4" w:space="0" w:color="000000"/>
            </w:tcBorders>
          </w:tcPr>
          <w:p w14:paraId="769B5849" w14:textId="77777777" w:rsidR="004F74EB" w:rsidRPr="0079141B" w:rsidRDefault="004F74EB">
            <w:pPr>
              <w:snapToGrid w:val="0"/>
              <w:rPr>
                <w:rFonts w:ascii="Spectral" w:hAnsi="Spectral" w:cs="Arial"/>
                <w:b/>
                <w:spacing w:val="-3"/>
                <w:sz w:val="20"/>
                <w:lang w:val="en-GB"/>
              </w:rPr>
            </w:pPr>
            <w:r w:rsidRPr="0079141B">
              <w:rPr>
                <w:rFonts w:ascii="Spectral" w:hAnsi="Spectral" w:cs="Arial"/>
                <w:b/>
                <w:spacing w:val="-3"/>
                <w:sz w:val="20"/>
                <w:lang w:val="en-GB"/>
              </w:rPr>
              <w:t>Contact person</w:t>
            </w:r>
          </w:p>
          <w:p w14:paraId="4096ECEB" w14:textId="77777777" w:rsidR="004F74EB" w:rsidRPr="0079141B" w:rsidRDefault="004F74EB">
            <w:pPr>
              <w:numPr>
                <w:ilvl w:val="0"/>
                <w:numId w:val="12"/>
              </w:numPr>
              <w:overflowPunct w:val="0"/>
              <w:autoSpaceDE w:val="0"/>
              <w:textAlignment w:val="baseline"/>
              <w:rPr>
                <w:rFonts w:ascii="Spectral" w:hAnsi="Spectral" w:cs="Arial"/>
                <w:sz w:val="20"/>
                <w:lang w:val="en-GB"/>
              </w:rPr>
            </w:pPr>
            <w:r w:rsidRPr="0079141B">
              <w:rPr>
                <w:rFonts w:ascii="Spectral" w:hAnsi="Spectral" w:cs="Arial"/>
                <w:sz w:val="20"/>
                <w:lang w:val="en-GB"/>
              </w:rPr>
              <w:t>Name of contact person</w:t>
            </w:r>
          </w:p>
          <w:p w14:paraId="790BCBB5" w14:textId="77777777" w:rsidR="004F74EB" w:rsidRPr="0079141B" w:rsidRDefault="004F74EB">
            <w:pPr>
              <w:numPr>
                <w:ilvl w:val="0"/>
                <w:numId w:val="12"/>
              </w:numPr>
              <w:overflowPunct w:val="0"/>
              <w:autoSpaceDE w:val="0"/>
              <w:textAlignment w:val="baseline"/>
              <w:rPr>
                <w:rFonts w:ascii="Spectral" w:hAnsi="Spectral" w:cs="Arial"/>
                <w:sz w:val="20"/>
                <w:lang w:val="en-GB"/>
              </w:rPr>
            </w:pPr>
            <w:r w:rsidRPr="0079141B">
              <w:rPr>
                <w:rFonts w:ascii="Spectral" w:hAnsi="Spectral" w:cs="Arial"/>
                <w:sz w:val="20"/>
                <w:lang w:val="en-GB"/>
              </w:rPr>
              <w:t xml:space="preserve">Contact person’s address (if different from the </w:t>
            </w:r>
            <w:r w:rsidR="00EE30DF" w:rsidRPr="0079141B">
              <w:rPr>
                <w:rFonts w:ascii="Spectral" w:hAnsi="Spectral" w:cs="Arial"/>
                <w:sz w:val="20"/>
                <w:lang w:val="en-GB"/>
              </w:rPr>
              <w:t>organization</w:t>
            </w:r>
            <w:r w:rsidRPr="0079141B">
              <w:rPr>
                <w:rFonts w:ascii="Spectral" w:hAnsi="Spectral" w:cs="Arial"/>
                <w:sz w:val="20"/>
                <w:lang w:val="en-GB"/>
              </w:rPr>
              <w:t>’s home address)</w:t>
            </w:r>
          </w:p>
          <w:p w14:paraId="5492E4E0" w14:textId="77777777" w:rsidR="004F74EB" w:rsidRPr="0079141B" w:rsidRDefault="004F74EB">
            <w:pPr>
              <w:numPr>
                <w:ilvl w:val="0"/>
                <w:numId w:val="12"/>
              </w:numPr>
              <w:overflowPunct w:val="0"/>
              <w:autoSpaceDE w:val="0"/>
              <w:textAlignment w:val="baseline"/>
              <w:rPr>
                <w:rFonts w:ascii="Spectral" w:hAnsi="Spectral" w:cs="Arial"/>
                <w:sz w:val="20"/>
                <w:lang w:val="en-GB"/>
              </w:rPr>
            </w:pPr>
            <w:r w:rsidRPr="0079141B">
              <w:rPr>
                <w:rFonts w:ascii="Spectral" w:hAnsi="Spectral" w:cs="Arial"/>
                <w:sz w:val="20"/>
                <w:lang w:val="en-GB"/>
              </w:rPr>
              <w:t>Contact person’s email</w:t>
            </w:r>
          </w:p>
          <w:p w14:paraId="2263449C" w14:textId="77777777" w:rsidR="004F74EB" w:rsidRPr="0079141B" w:rsidRDefault="004F74EB">
            <w:pPr>
              <w:numPr>
                <w:ilvl w:val="0"/>
                <w:numId w:val="12"/>
              </w:numPr>
              <w:overflowPunct w:val="0"/>
              <w:autoSpaceDE w:val="0"/>
              <w:textAlignment w:val="baseline"/>
              <w:rPr>
                <w:rFonts w:ascii="Spectral" w:hAnsi="Spectral" w:cs="Arial"/>
                <w:sz w:val="20"/>
                <w:lang w:val="en-GB"/>
              </w:rPr>
            </w:pPr>
            <w:r w:rsidRPr="0079141B">
              <w:rPr>
                <w:rFonts w:ascii="Spectral" w:hAnsi="Spectral" w:cs="Arial"/>
                <w:sz w:val="20"/>
                <w:lang w:val="en-GB"/>
              </w:rPr>
              <w:lastRenderedPageBreak/>
              <w:t>Contact person’s telephone no.</w:t>
            </w:r>
          </w:p>
          <w:p w14:paraId="554BE957" w14:textId="77777777" w:rsidR="004F74EB" w:rsidRPr="0079141B" w:rsidRDefault="004F74EB">
            <w:pPr>
              <w:rPr>
                <w:rFonts w:ascii="Spectral" w:hAnsi="Spectral" w:cs="Arial"/>
                <w:sz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5C43922F" w14:textId="77777777" w:rsidR="004F74EB" w:rsidRPr="0079141B" w:rsidRDefault="004F74EB">
            <w:pPr>
              <w:snapToGrid w:val="0"/>
              <w:rPr>
                <w:rFonts w:ascii="Spectral" w:hAnsi="Spectral" w:cs="Arial"/>
                <w:spacing w:val="-3"/>
                <w:lang w:val="en-GB"/>
              </w:rPr>
            </w:pPr>
          </w:p>
        </w:tc>
      </w:tr>
      <w:tr w:rsidR="004F74EB" w:rsidRPr="00BC41C3" w14:paraId="26C43504" w14:textId="77777777" w:rsidTr="009759AE">
        <w:trPr>
          <w:trHeight w:val="243"/>
        </w:trPr>
        <w:tc>
          <w:tcPr>
            <w:tcW w:w="4978" w:type="dxa"/>
            <w:tcBorders>
              <w:top w:val="single" w:sz="4" w:space="0" w:color="000000"/>
              <w:left w:val="single" w:sz="4" w:space="0" w:color="000000"/>
              <w:bottom w:val="single" w:sz="4" w:space="0" w:color="000000"/>
            </w:tcBorders>
          </w:tcPr>
          <w:p w14:paraId="29669E2B" w14:textId="77777777" w:rsidR="004F74EB" w:rsidRPr="0079141B" w:rsidRDefault="00E93929">
            <w:pPr>
              <w:snapToGrid w:val="0"/>
              <w:jc w:val="both"/>
              <w:rPr>
                <w:rFonts w:ascii="Spectral" w:hAnsi="Spectral" w:cs="Arial"/>
                <w:b/>
                <w:spacing w:val="-3"/>
                <w:sz w:val="20"/>
                <w:lang w:val="en-GB"/>
              </w:rPr>
            </w:pPr>
            <w:r w:rsidRPr="0079141B">
              <w:rPr>
                <w:rFonts w:ascii="Spectral" w:hAnsi="Spectral" w:cs="Arial"/>
                <w:b/>
                <w:spacing w:val="-3"/>
                <w:sz w:val="20"/>
                <w:lang w:val="en-GB"/>
              </w:rPr>
              <w:t xml:space="preserve">The </w:t>
            </w:r>
            <w:r w:rsidR="004F74EB" w:rsidRPr="0079141B">
              <w:rPr>
                <w:rFonts w:ascii="Spectral" w:hAnsi="Spectral" w:cs="Arial"/>
                <w:b/>
                <w:spacing w:val="-3"/>
                <w:sz w:val="20"/>
                <w:lang w:val="en-GB"/>
              </w:rPr>
              <w:t xml:space="preserve">Partner </w:t>
            </w:r>
            <w:r w:rsidR="00EE30DF" w:rsidRPr="0079141B">
              <w:rPr>
                <w:rFonts w:ascii="Spectral" w:hAnsi="Spectral" w:cs="Arial"/>
                <w:b/>
                <w:spacing w:val="-3"/>
                <w:sz w:val="20"/>
                <w:lang w:val="en-GB"/>
              </w:rPr>
              <w:t>organization</w:t>
            </w:r>
            <w:r w:rsidR="004F74EB" w:rsidRPr="0079141B">
              <w:rPr>
                <w:rFonts w:ascii="Spectral" w:hAnsi="Spectral" w:cs="Arial"/>
                <w:b/>
                <w:spacing w:val="-3"/>
                <w:sz w:val="20"/>
                <w:lang w:val="en-GB"/>
              </w:rPr>
              <w:t xml:space="preserve"> </w:t>
            </w:r>
          </w:p>
          <w:p w14:paraId="60CEB02F" w14:textId="77777777" w:rsidR="004F74EB" w:rsidRPr="0079141B" w:rsidRDefault="00EE30DF">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Organization</w:t>
            </w:r>
            <w:r w:rsidR="004F74EB" w:rsidRPr="0079141B">
              <w:rPr>
                <w:rFonts w:ascii="Spectral" w:hAnsi="Spectral" w:cs="Arial"/>
                <w:sz w:val="20"/>
                <w:lang w:val="en-GB"/>
              </w:rPr>
              <w:t>’s name</w:t>
            </w:r>
          </w:p>
          <w:p w14:paraId="7449EFBC" w14:textId="77777777" w:rsidR="004F74EB" w:rsidRPr="0079141B" w:rsidRDefault="004F74EB">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Address</w:t>
            </w:r>
          </w:p>
          <w:p w14:paraId="537EF861" w14:textId="77777777" w:rsidR="004F74EB" w:rsidRPr="0079141B" w:rsidRDefault="004F74EB">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Country</w:t>
            </w:r>
          </w:p>
          <w:p w14:paraId="490B8F75" w14:textId="77777777" w:rsidR="004F74EB" w:rsidRPr="0079141B" w:rsidRDefault="004F74EB">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Email address</w:t>
            </w:r>
          </w:p>
          <w:p w14:paraId="5B8B5CC2" w14:textId="77777777" w:rsidR="004F74EB" w:rsidRPr="0079141B" w:rsidRDefault="004F74EB">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Telephone no.</w:t>
            </w:r>
          </w:p>
          <w:p w14:paraId="0C7275D7" w14:textId="77777777" w:rsidR="004F74EB" w:rsidRPr="0079141B" w:rsidRDefault="004F74EB">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Website, if any</w:t>
            </w:r>
          </w:p>
          <w:p w14:paraId="1E1F7A25" w14:textId="77777777" w:rsidR="004F74EB" w:rsidRPr="0079141B" w:rsidRDefault="004F74EB">
            <w:pPr>
              <w:numPr>
                <w:ilvl w:val="0"/>
                <w:numId w:val="4"/>
              </w:numPr>
              <w:overflowPunct w:val="0"/>
              <w:autoSpaceDE w:val="0"/>
              <w:textAlignment w:val="baseline"/>
              <w:rPr>
                <w:rFonts w:ascii="Spectral" w:hAnsi="Spectral" w:cs="Arial"/>
                <w:sz w:val="20"/>
                <w:lang w:val="en-GB"/>
              </w:rPr>
            </w:pPr>
            <w:r w:rsidRPr="0079141B">
              <w:rPr>
                <w:rFonts w:ascii="Spectral" w:hAnsi="Spectral" w:cs="Arial"/>
                <w:sz w:val="20"/>
                <w:lang w:val="en-GB"/>
              </w:rPr>
              <w:t>Name of contact person</w:t>
            </w:r>
          </w:p>
          <w:p w14:paraId="389DAA65" w14:textId="77777777" w:rsidR="004F74EB" w:rsidRPr="0079141B" w:rsidRDefault="004F74EB">
            <w:pPr>
              <w:jc w:val="both"/>
              <w:rPr>
                <w:rFonts w:ascii="Spectral" w:hAnsi="Spectral" w:cs="Arial"/>
                <w:sz w:val="20"/>
                <w:lang w:val="en-GB"/>
              </w:rPr>
            </w:pPr>
          </w:p>
          <w:p w14:paraId="139EAD13" w14:textId="77777777" w:rsidR="004F74EB" w:rsidRPr="0079141B" w:rsidRDefault="004F74EB">
            <w:pPr>
              <w:jc w:val="both"/>
              <w:rPr>
                <w:rFonts w:ascii="Spectral" w:hAnsi="Spectral" w:cs="Arial"/>
                <w:sz w:val="20"/>
                <w:lang w:val="en-GB"/>
              </w:rPr>
            </w:pPr>
            <w:r w:rsidRPr="0079141B">
              <w:rPr>
                <w:rFonts w:ascii="Spectral" w:hAnsi="Spectral" w:cs="Arial"/>
                <w:sz w:val="20"/>
                <w:lang w:val="en-GB"/>
              </w:rPr>
              <w:t xml:space="preserve">If there are more than one partner, all </w:t>
            </w:r>
            <w:r w:rsidR="00EE30DF" w:rsidRPr="0079141B">
              <w:rPr>
                <w:rFonts w:ascii="Spectral" w:hAnsi="Spectral" w:cs="Arial"/>
                <w:sz w:val="20"/>
                <w:lang w:val="en-GB"/>
              </w:rPr>
              <w:t>organization</w:t>
            </w:r>
            <w:r w:rsidRPr="0079141B">
              <w:rPr>
                <w:rFonts w:ascii="Spectral" w:hAnsi="Spectral" w:cs="Arial"/>
                <w:sz w:val="20"/>
                <w:lang w:val="en-GB"/>
              </w:rPr>
              <w:t>s must be mentioned.</w:t>
            </w:r>
          </w:p>
          <w:p w14:paraId="49627736" w14:textId="77777777" w:rsidR="004F74EB" w:rsidRPr="0079141B" w:rsidRDefault="004F74EB">
            <w:pPr>
              <w:jc w:val="both"/>
              <w:rPr>
                <w:rFonts w:ascii="Spectral" w:hAnsi="Spectral" w:cs="Arial"/>
                <w:spacing w:val="-3"/>
                <w:sz w:val="20"/>
                <w:lang w:val="en-GB"/>
              </w:rPr>
            </w:pPr>
          </w:p>
        </w:tc>
        <w:tc>
          <w:tcPr>
            <w:tcW w:w="4819" w:type="dxa"/>
            <w:tcBorders>
              <w:top w:val="single" w:sz="4" w:space="0" w:color="000000"/>
              <w:left w:val="single" w:sz="4" w:space="0" w:color="000000"/>
              <w:bottom w:val="single" w:sz="4" w:space="0" w:color="000000"/>
              <w:right w:val="single" w:sz="4" w:space="0" w:color="000000"/>
            </w:tcBorders>
          </w:tcPr>
          <w:p w14:paraId="61842D21" w14:textId="77777777" w:rsidR="004F74EB" w:rsidRPr="0079141B" w:rsidRDefault="004F74EB">
            <w:pPr>
              <w:snapToGrid w:val="0"/>
              <w:rPr>
                <w:rFonts w:ascii="Spectral" w:hAnsi="Spectral" w:cs="Arial"/>
                <w:spacing w:val="-3"/>
                <w:lang w:val="en-GB"/>
              </w:rPr>
            </w:pPr>
          </w:p>
        </w:tc>
      </w:tr>
    </w:tbl>
    <w:p w14:paraId="50328EC1" w14:textId="77777777" w:rsidR="004F74EB" w:rsidRPr="0079141B" w:rsidRDefault="004F74EB">
      <w:pPr>
        <w:rPr>
          <w:rFonts w:ascii="Spectral" w:hAnsi="Spectral"/>
          <w:lang w:val="en-US"/>
        </w:rPr>
      </w:pPr>
    </w:p>
    <w:tbl>
      <w:tblPr>
        <w:tblW w:w="9797" w:type="dxa"/>
        <w:tblInd w:w="-50" w:type="dxa"/>
        <w:tblLayout w:type="fixed"/>
        <w:tblLook w:val="0000" w:firstRow="0" w:lastRow="0" w:firstColumn="0" w:lastColumn="0" w:noHBand="0" w:noVBand="0"/>
      </w:tblPr>
      <w:tblGrid>
        <w:gridCol w:w="9797"/>
      </w:tblGrid>
      <w:tr w:rsidR="004F74EB" w:rsidRPr="0079141B" w14:paraId="67E73F89" w14:textId="77777777" w:rsidTr="009759AE">
        <w:trPr>
          <w:trHeight w:val="389"/>
        </w:trPr>
        <w:tc>
          <w:tcPr>
            <w:tcW w:w="9797" w:type="dxa"/>
            <w:tcBorders>
              <w:top w:val="single" w:sz="4" w:space="0" w:color="000000"/>
              <w:left w:val="single" w:sz="4" w:space="0" w:color="000000"/>
              <w:bottom w:val="single" w:sz="4" w:space="0" w:color="000000"/>
              <w:right w:val="single" w:sz="4" w:space="0" w:color="000000"/>
            </w:tcBorders>
            <w:shd w:val="clear" w:color="auto" w:fill="E6E6E6"/>
          </w:tcPr>
          <w:p w14:paraId="3E9B53B6" w14:textId="77777777" w:rsidR="004F74EB" w:rsidRPr="0079141B" w:rsidRDefault="004F74EB">
            <w:pPr>
              <w:snapToGrid w:val="0"/>
              <w:spacing w:line="260" w:lineRule="atLeast"/>
              <w:rPr>
                <w:rFonts w:ascii="Montserrat" w:hAnsi="Montserrat"/>
                <w:b/>
                <w:sz w:val="32"/>
                <w:szCs w:val="32"/>
                <w:lang w:val="en-GB"/>
              </w:rPr>
            </w:pPr>
            <w:r w:rsidRPr="0079141B">
              <w:rPr>
                <w:rFonts w:ascii="Montserrat" w:hAnsi="Montserrat"/>
                <w:b/>
                <w:sz w:val="32"/>
                <w:szCs w:val="32"/>
                <w:lang w:val="en-GB"/>
              </w:rPr>
              <w:t>6. Annexes</w:t>
            </w:r>
          </w:p>
        </w:tc>
      </w:tr>
      <w:tr w:rsidR="004F74EB" w:rsidRPr="0079141B" w14:paraId="3E5E3110" w14:textId="77777777" w:rsidTr="009759AE">
        <w:trPr>
          <w:trHeight w:val="260"/>
        </w:trPr>
        <w:tc>
          <w:tcPr>
            <w:tcW w:w="9797" w:type="dxa"/>
            <w:tcBorders>
              <w:top w:val="single" w:sz="4" w:space="0" w:color="000000"/>
              <w:left w:val="single" w:sz="4" w:space="0" w:color="000000"/>
              <w:bottom w:val="single" w:sz="4" w:space="0" w:color="000000"/>
              <w:right w:val="single" w:sz="4" w:space="0" w:color="000000"/>
            </w:tcBorders>
            <w:shd w:val="clear" w:color="auto" w:fill="E6E6E6"/>
          </w:tcPr>
          <w:p w14:paraId="2D7D637B" w14:textId="77777777" w:rsidR="004F74EB" w:rsidRPr="0079141B" w:rsidRDefault="004F74EB">
            <w:pPr>
              <w:snapToGrid w:val="0"/>
              <w:spacing w:line="260" w:lineRule="atLeast"/>
              <w:rPr>
                <w:rFonts w:ascii="Montserrat" w:hAnsi="Montserrat"/>
                <w:b/>
                <w:sz w:val="20"/>
                <w:szCs w:val="20"/>
                <w:lang w:val="en-GB"/>
              </w:rPr>
            </w:pPr>
            <w:r w:rsidRPr="0079141B">
              <w:rPr>
                <w:rFonts w:ascii="Montserrat" w:hAnsi="Montserrat"/>
                <w:b/>
                <w:sz w:val="20"/>
                <w:szCs w:val="20"/>
                <w:lang w:val="en-GB"/>
              </w:rPr>
              <w:t>List of annexes</w:t>
            </w:r>
          </w:p>
        </w:tc>
      </w:tr>
      <w:tr w:rsidR="004F74EB" w:rsidRPr="0079141B" w14:paraId="1E7688B8" w14:textId="77777777" w:rsidTr="009759AE">
        <w:trPr>
          <w:trHeight w:val="260"/>
        </w:trPr>
        <w:tc>
          <w:tcPr>
            <w:tcW w:w="9797" w:type="dxa"/>
            <w:tcBorders>
              <w:top w:val="single" w:sz="4" w:space="0" w:color="000000"/>
              <w:left w:val="single" w:sz="4" w:space="0" w:color="000000"/>
              <w:bottom w:val="single" w:sz="4" w:space="0" w:color="000000"/>
              <w:right w:val="single" w:sz="4" w:space="0" w:color="000000"/>
            </w:tcBorders>
          </w:tcPr>
          <w:p w14:paraId="3E8D0250" w14:textId="77777777" w:rsidR="004F74EB" w:rsidRPr="0079141B" w:rsidRDefault="004F74EB">
            <w:pPr>
              <w:snapToGrid w:val="0"/>
              <w:spacing w:line="260" w:lineRule="atLeast"/>
              <w:rPr>
                <w:rFonts w:ascii="Montserrat" w:hAnsi="Montserrat"/>
                <w:b/>
                <w:sz w:val="20"/>
                <w:szCs w:val="20"/>
                <w:lang w:val="en-GB"/>
              </w:rPr>
            </w:pPr>
            <w:r w:rsidRPr="0079141B">
              <w:rPr>
                <w:rFonts w:ascii="Montserrat" w:hAnsi="Montserrat"/>
                <w:b/>
                <w:sz w:val="20"/>
                <w:szCs w:val="20"/>
                <w:lang w:val="en-GB"/>
              </w:rPr>
              <w:t>Obligatory annexes</w:t>
            </w:r>
          </w:p>
          <w:p w14:paraId="429E8630" w14:textId="77777777" w:rsidR="004F74EB" w:rsidRPr="0079141B" w:rsidRDefault="00555546">
            <w:pPr>
              <w:numPr>
                <w:ilvl w:val="0"/>
                <w:numId w:val="10"/>
              </w:numPr>
              <w:spacing w:line="260" w:lineRule="atLeast"/>
              <w:rPr>
                <w:rFonts w:ascii="Spectral" w:hAnsi="Spectral"/>
                <w:sz w:val="20"/>
                <w:szCs w:val="20"/>
                <w:lang w:val="en-GB"/>
              </w:rPr>
            </w:pPr>
            <w:r w:rsidRPr="0079141B">
              <w:rPr>
                <w:rFonts w:ascii="Spectral" w:hAnsi="Spectral"/>
                <w:sz w:val="20"/>
                <w:szCs w:val="20"/>
                <w:lang w:val="en-GB"/>
              </w:rPr>
              <w:t>B</w:t>
            </w:r>
            <w:r w:rsidR="004F74EB" w:rsidRPr="0079141B">
              <w:rPr>
                <w:rFonts w:ascii="Spectral" w:hAnsi="Spectral"/>
                <w:sz w:val="20"/>
                <w:szCs w:val="20"/>
                <w:lang w:val="en-GB"/>
              </w:rPr>
              <w:t>udget</w:t>
            </w:r>
            <w:r w:rsidR="00A7149B" w:rsidRPr="0079141B">
              <w:rPr>
                <w:rFonts w:ascii="Spectral" w:hAnsi="Spectral"/>
                <w:sz w:val="20"/>
                <w:szCs w:val="20"/>
                <w:lang w:val="en-GB"/>
              </w:rPr>
              <w:t xml:space="preserve"> (DUF format)</w:t>
            </w:r>
          </w:p>
          <w:p w14:paraId="568EB215" w14:textId="77777777" w:rsidR="004F74EB" w:rsidRDefault="002C1DD4" w:rsidP="002C1DD4">
            <w:pPr>
              <w:numPr>
                <w:ilvl w:val="0"/>
                <w:numId w:val="10"/>
              </w:numPr>
              <w:spacing w:line="260" w:lineRule="atLeast"/>
              <w:rPr>
                <w:rFonts w:ascii="Spectral" w:hAnsi="Spectral"/>
                <w:sz w:val="20"/>
                <w:szCs w:val="20"/>
                <w:lang w:val="en-GB"/>
              </w:rPr>
            </w:pPr>
            <w:r w:rsidRPr="0079141B">
              <w:rPr>
                <w:rFonts w:ascii="Spectral" w:hAnsi="Spectral"/>
                <w:sz w:val="20"/>
                <w:szCs w:val="20"/>
                <w:lang w:val="en-GB"/>
              </w:rPr>
              <w:t xml:space="preserve">Detailed program </w:t>
            </w:r>
          </w:p>
          <w:p w14:paraId="3B52B6E1" w14:textId="77777777" w:rsidR="009759AE" w:rsidRPr="0079141B" w:rsidRDefault="009759AE" w:rsidP="009759AE">
            <w:pPr>
              <w:spacing w:line="260" w:lineRule="atLeast"/>
              <w:ind w:left="720"/>
              <w:rPr>
                <w:rFonts w:ascii="Spectral" w:hAnsi="Spectral"/>
                <w:sz w:val="20"/>
                <w:szCs w:val="20"/>
                <w:lang w:val="en-GB"/>
              </w:rPr>
            </w:pPr>
          </w:p>
          <w:p w14:paraId="6F3EBB1D" w14:textId="77777777" w:rsidR="004F74EB" w:rsidRPr="0079141B" w:rsidRDefault="004F74EB">
            <w:pPr>
              <w:spacing w:line="260" w:lineRule="atLeast"/>
              <w:rPr>
                <w:rFonts w:ascii="Montserrat" w:hAnsi="Montserrat"/>
                <w:b/>
                <w:sz w:val="20"/>
                <w:szCs w:val="20"/>
                <w:lang w:val="en-GB"/>
              </w:rPr>
            </w:pPr>
            <w:r w:rsidRPr="0079141B">
              <w:rPr>
                <w:rFonts w:ascii="Montserrat" w:hAnsi="Montserrat"/>
                <w:b/>
                <w:sz w:val="20"/>
                <w:szCs w:val="20"/>
                <w:lang w:val="en-GB"/>
              </w:rPr>
              <w:t>Other annexes</w:t>
            </w:r>
          </w:p>
          <w:p w14:paraId="549D3E85" w14:textId="77777777" w:rsidR="004F74EB" w:rsidRPr="0079141B" w:rsidRDefault="004F74EB">
            <w:pPr>
              <w:numPr>
                <w:ilvl w:val="0"/>
                <w:numId w:val="7"/>
              </w:numPr>
              <w:spacing w:line="260" w:lineRule="atLeast"/>
              <w:rPr>
                <w:rFonts w:ascii="Spectral" w:hAnsi="Spectral"/>
                <w:sz w:val="20"/>
                <w:szCs w:val="20"/>
                <w:lang w:val="en-GB"/>
              </w:rPr>
            </w:pPr>
            <w:r w:rsidRPr="0079141B">
              <w:rPr>
                <w:rFonts w:ascii="Spectral" w:hAnsi="Spectral"/>
                <w:sz w:val="20"/>
                <w:szCs w:val="20"/>
                <w:lang w:val="en-GB"/>
              </w:rPr>
              <w:t>List them here...</w:t>
            </w:r>
          </w:p>
          <w:p w14:paraId="2F745F3E" w14:textId="77777777" w:rsidR="004F74EB" w:rsidRPr="0079141B" w:rsidRDefault="004F74EB">
            <w:pPr>
              <w:spacing w:line="260" w:lineRule="atLeast"/>
              <w:rPr>
                <w:rFonts w:ascii="Spectral" w:hAnsi="Spectral"/>
                <w:sz w:val="20"/>
                <w:szCs w:val="20"/>
                <w:lang w:val="en-GB"/>
              </w:rPr>
            </w:pPr>
          </w:p>
        </w:tc>
      </w:tr>
    </w:tbl>
    <w:p w14:paraId="4467C15A" w14:textId="77777777" w:rsidR="004F74EB" w:rsidRDefault="004F74EB">
      <w:pPr>
        <w:rPr>
          <w:rFonts w:ascii="Spectral" w:hAnsi="Spectral"/>
        </w:rPr>
      </w:pPr>
    </w:p>
    <w:p w14:paraId="5B71709C" w14:textId="77777777" w:rsidR="00375B3A" w:rsidRDefault="00375B3A">
      <w:pPr>
        <w:rPr>
          <w:rFonts w:ascii="Spectral" w:hAnsi="Spectral"/>
        </w:rPr>
      </w:pPr>
    </w:p>
    <w:p w14:paraId="29FA057D" w14:textId="4B01A913" w:rsidR="00375B3A" w:rsidRDefault="00375B3A" w:rsidP="00375B3A">
      <w:pPr>
        <w:rPr>
          <w:rFonts w:ascii="Spectral" w:hAnsi="Spectral"/>
          <w:i/>
          <w:iCs/>
          <w:sz w:val="20"/>
          <w:szCs w:val="20"/>
          <w:lang w:val="en-GB"/>
        </w:rPr>
      </w:pPr>
      <w:bookmarkStart w:id="0" w:name="_Hlk57905017"/>
      <w:r>
        <w:rPr>
          <w:rFonts w:ascii="Spectral" w:hAnsi="Spectral"/>
          <w:i/>
          <w:iCs/>
          <w:sz w:val="20"/>
          <w:szCs w:val="20"/>
          <w:lang w:val="en-GB"/>
        </w:rPr>
        <w:t xml:space="preserve">Format updated by DUF: </w:t>
      </w:r>
      <w:bookmarkEnd w:id="0"/>
      <w:r w:rsidR="00BC41C3">
        <w:rPr>
          <w:rFonts w:ascii="Spectral" w:hAnsi="Spectral"/>
          <w:i/>
          <w:iCs/>
          <w:sz w:val="20"/>
          <w:szCs w:val="20"/>
          <w:lang w:val="en-GB"/>
        </w:rPr>
        <w:t>October 2021</w:t>
      </w:r>
    </w:p>
    <w:p w14:paraId="77B146B4" w14:textId="77777777" w:rsidR="00375B3A" w:rsidRPr="00375B3A" w:rsidRDefault="00375B3A">
      <w:pPr>
        <w:rPr>
          <w:rFonts w:ascii="Spectral" w:hAnsi="Spectral"/>
          <w:lang w:val="en-GB"/>
        </w:rPr>
      </w:pPr>
    </w:p>
    <w:sectPr w:rsidR="00375B3A" w:rsidRPr="00375B3A" w:rsidSect="00C9279B">
      <w:headerReference w:type="default" r:id="rId13"/>
      <w:footerReference w:type="default" r:id="rId14"/>
      <w:footnotePr>
        <w:pos w:val="beneathText"/>
      </w:footnotePr>
      <w:pgSz w:w="11905" w:h="16837"/>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F070" w14:textId="77777777" w:rsidR="00EE5868" w:rsidRDefault="00EE5868">
      <w:r>
        <w:separator/>
      </w:r>
    </w:p>
  </w:endnote>
  <w:endnote w:type="continuationSeparator" w:id="0">
    <w:p w14:paraId="46A6177E" w14:textId="77777777" w:rsidR="00EE5868" w:rsidRDefault="00EE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ectral">
    <w:panose1 w:val="02020502060000000000"/>
    <w:charset w:val="00"/>
    <w:family w:val="roman"/>
    <w:pitch w:val="variable"/>
    <w:sig w:usb0="E000027F" w:usb1="4000E43B" w:usb2="00000000" w:usb3="00000000" w:csb0="00000197" w:csb1="00000000"/>
  </w:font>
  <w:font w:name="Spectral-Regular">
    <w:altName w:val="Cambria"/>
    <w:charset w:val="4D"/>
    <w:family w:val="roman"/>
    <w:pitch w:val="variable"/>
    <w:sig w:usb0="E000007F" w:usb1="4000E43B" w:usb2="00000000" w:usb3="00000000" w:csb0="00000193" w:csb1="00000000"/>
  </w:font>
  <w:font w:name="Calibri">
    <w:panose1 w:val="020F0502020204030204"/>
    <w:charset w:val="00"/>
    <w:family w:val="swiss"/>
    <w:pitch w:val="variable"/>
    <w:sig w:usb0="E4002EFF" w:usb1="C000247B" w:usb2="00000009" w:usb3="00000000" w:csb0="000001FF" w:csb1="00000000"/>
  </w:font>
  <w:font w:name="Gill Sans">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E7D1" w14:textId="77777777" w:rsidR="005A3446" w:rsidRDefault="005A3446">
    <w:pPr>
      <w:pStyle w:val="Sidefod"/>
      <w:jc w:val="right"/>
    </w:pPr>
    <w:r>
      <w:fldChar w:fldCharType="begin"/>
    </w:r>
    <w:r>
      <w:instrText xml:space="preserve"> PAGE </w:instrText>
    </w:r>
    <w:r>
      <w:fldChar w:fldCharType="separate"/>
    </w:r>
    <w:r w:rsidR="00825E28">
      <w:rPr>
        <w:noProof/>
      </w:rPr>
      <w:t>6</w:t>
    </w:r>
    <w:r>
      <w:fldChar w:fldCharType="end"/>
    </w:r>
  </w:p>
  <w:p w14:paraId="53F918DD" w14:textId="77777777" w:rsidR="005A3446" w:rsidRDefault="005A344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6B0F" w14:textId="77777777" w:rsidR="00EE5868" w:rsidRDefault="00EE5868">
      <w:r>
        <w:separator/>
      </w:r>
    </w:p>
  </w:footnote>
  <w:footnote w:type="continuationSeparator" w:id="0">
    <w:p w14:paraId="160F24E2" w14:textId="77777777" w:rsidR="00EE5868" w:rsidRDefault="00EE5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814C" w14:textId="78E4D5BC" w:rsidR="005A3446" w:rsidRDefault="00FF642A">
    <w:pPr>
      <w:pStyle w:val="Sidehoved"/>
    </w:pPr>
    <w:r>
      <w:rPr>
        <w:noProof/>
      </w:rPr>
      <w:drawing>
        <wp:inline distT="0" distB="0" distL="0" distR="0" wp14:anchorId="63B8931B" wp14:editId="41504B8E">
          <wp:extent cx="1685925" cy="381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81000"/>
                  </a:xfrm>
                  <a:prstGeom prst="rect">
                    <a:avLst/>
                  </a:prstGeom>
                  <a:noFill/>
                  <a:ln>
                    <a:noFill/>
                  </a:ln>
                </pic:spPr>
              </pic:pic>
            </a:graphicData>
          </a:graphic>
        </wp:inline>
      </w:drawing>
    </w:r>
  </w:p>
  <w:p w14:paraId="644D2C81" w14:textId="77777777" w:rsidR="005A3446" w:rsidRDefault="005A344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52A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Courier New" w:hAnsi="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Courier New" w:hAnsi="Courier New"/>
      </w:rPr>
    </w:lvl>
  </w:abstractNum>
  <w:abstractNum w:abstractNumId="11"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15:restartNumberingAfterBreak="0">
    <w:nsid w:val="05DF61E3"/>
    <w:multiLevelType w:val="hybridMultilevel"/>
    <w:tmpl w:val="C63C6578"/>
    <w:lvl w:ilvl="0" w:tplc="084A659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0D13A12"/>
    <w:multiLevelType w:val="hybridMultilevel"/>
    <w:tmpl w:val="DF4E4C9A"/>
    <w:lvl w:ilvl="0" w:tplc="8CF4DFB0">
      <w:numFmt w:val="bullet"/>
      <w:lvlText w:val="-"/>
      <w:lvlJc w:val="left"/>
      <w:pPr>
        <w:ind w:left="720" w:hanging="360"/>
      </w:pPr>
      <w:rPr>
        <w:rFonts w:ascii="Spectral" w:eastAsia="Times New Roman" w:hAnsi="Spectral" w:cs="Spectral-Regular"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E0C4F5C"/>
    <w:multiLevelType w:val="hybridMultilevel"/>
    <w:tmpl w:val="9F224F9E"/>
    <w:lvl w:ilvl="0" w:tplc="50FEA9FC">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66D2D5C"/>
    <w:multiLevelType w:val="hybridMultilevel"/>
    <w:tmpl w:val="B494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6"/>
  </w:num>
  <w:num w:numId="15">
    <w:abstractNumId w:val="14"/>
  </w:num>
  <w:num w:numId="16">
    <w:abstractNumId w:val="0"/>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38"/>
    <w:rsid w:val="0002480A"/>
    <w:rsid w:val="000278AB"/>
    <w:rsid w:val="000451A8"/>
    <w:rsid w:val="00054B28"/>
    <w:rsid w:val="00080A4B"/>
    <w:rsid w:val="00093954"/>
    <w:rsid w:val="000B24B4"/>
    <w:rsid w:val="000C6A84"/>
    <w:rsid w:val="000E38C0"/>
    <w:rsid w:val="001047CB"/>
    <w:rsid w:val="001222D6"/>
    <w:rsid w:val="001478D4"/>
    <w:rsid w:val="00150EB0"/>
    <w:rsid w:val="00190C77"/>
    <w:rsid w:val="00197A30"/>
    <w:rsid w:val="001D1024"/>
    <w:rsid w:val="001D3247"/>
    <w:rsid w:val="00240173"/>
    <w:rsid w:val="0024189D"/>
    <w:rsid w:val="0024384F"/>
    <w:rsid w:val="00252D73"/>
    <w:rsid w:val="002B5A62"/>
    <w:rsid w:val="002C1DD4"/>
    <w:rsid w:val="002C3A81"/>
    <w:rsid w:val="002C5F5E"/>
    <w:rsid w:val="002D5CC2"/>
    <w:rsid w:val="002E36C2"/>
    <w:rsid w:val="002F07ED"/>
    <w:rsid w:val="002F2A9C"/>
    <w:rsid w:val="002F3838"/>
    <w:rsid w:val="00313487"/>
    <w:rsid w:val="00346DB8"/>
    <w:rsid w:val="003540DA"/>
    <w:rsid w:val="00375B3A"/>
    <w:rsid w:val="0038743E"/>
    <w:rsid w:val="00391BDB"/>
    <w:rsid w:val="003B76C4"/>
    <w:rsid w:val="003C0917"/>
    <w:rsid w:val="003C6CD4"/>
    <w:rsid w:val="003D107B"/>
    <w:rsid w:val="00407D03"/>
    <w:rsid w:val="004B0FC8"/>
    <w:rsid w:val="004F74EB"/>
    <w:rsid w:val="00523EFF"/>
    <w:rsid w:val="00555546"/>
    <w:rsid w:val="005A3446"/>
    <w:rsid w:val="0060079D"/>
    <w:rsid w:val="006342F9"/>
    <w:rsid w:val="0063604C"/>
    <w:rsid w:val="0064638B"/>
    <w:rsid w:val="0066581E"/>
    <w:rsid w:val="006C4BD6"/>
    <w:rsid w:val="006E2F02"/>
    <w:rsid w:val="006E44D8"/>
    <w:rsid w:val="006E6A72"/>
    <w:rsid w:val="006E729F"/>
    <w:rsid w:val="007023AA"/>
    <w:rsid w:val="00710280"/>
    <w:rsid w:val="00721F8C"/>
    <w:rsid w:val="00736643"/>
    <w:rsid w:val="00753705"/>
    <w:rsid w:val="00770C13"/>
    <w:rsid w:val="0077373C"/>
    <w:rsid w:val="0079141B"/>
    <w:rsid w:val="007A18AA"/>
    <w:rsid w:val="00825E28"/>
    <w:rsid w:val="00866A90"/>
    <w:rsid w:val="00871807"/>
    <w:rsid w:val="008908CC"/>
    <w:rsid w:val="008C420C"/>
    <w:rsid w:val="00915967"/>
    <w:rsid w:val="00916FBA"/>
    <w:rsid w:val="00930ECF"/>
    <w:rsid w:val="00934361"/>
    <w:rsid w:val="009521A6"/>
    <w:rsid w:val="009759AE"/>
    <w:rsid w:val="009A66B4"/>
    <w:rsid w:val="009B575C"/>
    <w:rsid w:val="009E3ECF"/>
    <w:rsid w:val="009E52C6"/>
    <w:rsid w:val="009F1E72"/>
    <w:rsid w:val="00A63EC3"/>
    <w:rsid w:val="00A7149B"/>
    <w:rsid w:val="00A83001"/>
    <w:rsid w:val="00A90EF4"/>
    <w:rsid w:val="00AD0D82"/>
    <w:rsid w:val="00B2331F"/>
    <w:rsid w:val="00B45FD7"/>
    <w:rsid w:val="00B47E7B"/>
    <w:rsid w:val="00BA2D1B"/>
    <w:rsid w:val="00BC41C3"/>
    <w:rsid w:val="00C14E93"/>
    <w:rsid w:val="00C369C1"/>
    <w:rsid w:val="00C376F4"/>
    <w:rsid w:val="00C56AD7"/>
    <w:rsid w:val="00C770E4"/>
    <w:rsid w:val="00C9279B"/>
    <w:rsid w:val="00C942AB"/>
    <w:rsid w:val="00C945B6"/>
    <w:rsid w:val="00CF0A51"/>
    <w:rsid w:val="00D469C3"/>
    <w:rsid w:val="00D5791E"/>
    <w:rsid w:val="00D879F7"/>
    <w:rsid w:val="00D958EE"/>
    <w:rsid w:val="00DF0420"/>
    <w:rsid w:val="00E2203A"/>
    <w:rsid w:val="00E26B0A"/>
    <w:rsid w:val="00E54567"/>
    <w:rsid w:val="00E606B9"/>
    <w:rsid w:val="00E82714"/>
    <w:rsid w:val="00E93929"/>
    <w:rsid w:val="00EB4DE2"/>
    <w:rsid w:val="00EE30DF"/>
    <w:rsid w:val="00EE5868"/>
    <w:rsid w:val="00F136BD"/>
    <w:rsid w:val="00F81A4C"/>
    <w:rsid w:val="00F8395D"/>
    <w:rsid w:val="00FB630C"/>
    <w:rsid w:val="00FF11D1"/>
    <w:rsid w:val="00FF6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E85B6"/>
  <w15:chartTrackingRefBased/>
  <w15:docId w15:val="{5D9E5636-FEB9-43CC-9AB3-626B8C22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Courier New" w:hAnsi="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3z0">
    <w:name w:val="WW8Num13z0"/>
    <w:rPr>
      <w:rFonts w:ascii="Symbol" w:hAnsi="Symbol"/>
    </w:rPr>
  </w:style>
  <w:style w:type="character" w:customStyle="1" w:styleId="WW-Absatz-Standardschriftart1">
    <w:name w:val="WW-Absatz-Standardschriftart1"/>
  </w:style>
  <w:style w:type="character" w:customStyle="1" w:styleId="WW8Num14z0">
    <w:name w:val="WW8Num14z0"/>
    <w:rPr>
      <w:rFonts w:ascii="Symbol" w:hAnsi="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Standardskrifttypeiafsnit1">
    <w:name w:val="Standardskrifttype i afsnit1"/>
  </w:style>
  <w:style w:type="character" w:customStyle="1" w:styleId="BrdtekstTegn">
    <w:name w:val="Brødtekst Tegn"/>
    <w:rPr>
      <w:rFonts w:ascii="Gill Sans" w:hAnsi="Gill Sans"/>
    </w:rPr>
  </w:style>
  <w:style w:type="character" w:customStyle="1" w:styleId="SidehovedTegn">
    <w:name w:val="Sidehoved Tegn"/>
    <w:rPr>
      <w:sz w:val="24"/>
      <w:szCs w:val="24"/>
    </w:rPr>
  </w:style>
  <w:style w:type="character" w:customStyle="1" w:styleId="SidefodTegn">
    <w:name w:val="Sidefod Tegn"/>
    <w:rPr>
      <w:sz w:val="24"/>
      <w:szCs w:val="24"/>
    </w:rPr>
  </w:style>
  <w:style w:type="character" w:customStyle="1" w:styleId="MarkeringsbobletekstTegn">
    <w:name w:val="Markeringsbobletekst Tegn"/>
    <w:rPr>
      <w:rFonts w:ascii="Tahoma" w:hAnsi="Tahoma" w:cs="Tahoma"/>
      <w:sz w:val="16"/>
      <w:szCs w:val="16"/>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paragraph" w:customStyle="1" w:styleId="Gittertabel31">
    <w:name w:val="Gittertabel 31"/>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semiHidden/>
    <w:pPr>
      <w:overflowPunct w:val="0"/>
      <w:autoSpaceDE w:val="0"/>
      <w:textAlignment w:val="baseline"/>
    </w:pPr>
    <w:rPr>
      <w:rFonts w:ascii="Gill Sans" w:hAnsi="Gill Sans"/>
      <w:sz w:val="20"/>
      <w:szCs w:val="20"/>
    </w:rPr>
  </w:style>
  <w:style w:type="paragraph" w:styleId="Liste">
    <w:name w:val="List"/>
    <w:basedOn w:val="Brdtekst"/>
    <w:semiHidden/>
    <w:rPr>
      <w:rFonts w:cs="Tahoma"/>
    </w:rPr>
  </w:style>
  <w:style w:type="paragraph" w:customStyle="1" w:styleId="Billedtekst1">
    <w:name w:val="Billedtekst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Markeringsbobletekst">
    <w:name w:val="Balloon Text"/>
    <w:basedOn w:val="Normal"/>
    <w:rPr>
      <w:rFonts w:ascii="Tahoma" w:hAnsi="Tahoma" w:cs="Tahoma"/>
      <w:sz w:val="16"/>
      <w:szCs w:val="16"/>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customStyle="1" w:styleId="WW-Brdtekst2">
    <w:name w:val="WW-Brødtekst 2"/>
    <w:basedOn w:val="Normal"/>
    <w:pPr>
      <w:jc w:val="center"/>
    </w:pPr>
    <w:rPr>
      <w:rFonts w:ascii="Arial" w:hAnsi="Arial"/>
      <w:sz w:val="72"/>
    </w:rPr>
  </w:style>
  <w:style w:type="character" w:styleId="Kommentarhenvisning">
    <w:name w:val="annotation reference"/>
    <w:uiPriority w:val="99"/>
    <w:semiHidden/>
    <w:unhideWhenUsed/>
    <w:rsid w:val="00753705"/>
    <w:rPr>
      <w:sz w:val="16"/>
      <w:szCs w:val="16"/>
    </w:rPr>
  </w:style>
  <w:style w:type="paragraph" w:styleId="Kommentartekst">
    <w:name w:val="annotation text"/>
    <w:basedOn w:val="Normal"/>
    <w:link w:val="KommentartekstTegn"/>
    <w:uiPriority w:val="99"/>
    <w:semiHidden/>
    <w:unhideWhenUsed/>
    <w:rsid w:val="00753705"/>
    <w:rPr>
      <w:sz w:val="20"/>
      <w:szCs w:val="20"/>
    </w:rPr>
  </w:style>
  <w:style w:type="character" w:customStyle="1" w:styleId="KommentartekstTegn">
    <w:name w:val="Kommentartekst Tegn"/>
    <w:link w:val="Kommentartekst"/>
    <w:uiPriority w:val="99"/>
    <w:semiHidden/>
    <w:rsid w:val="00753705"/>
    <w:rPr>
      <w:lang w:eastAsia="ar-SA"/>
    </w:rPr>
  </w:style>
  <w:style w:type="paragraph" w:customStyle="1" w:styleId="Listeafsnit1">
    <w:name w:val="Listeafsnit1"/>
    <w:basedOn w:val="Normal"/>
    <w:rsid w:val="00F81A4C"/>
    <w:pPr>
      <w:spacing w:after="200" w:line="276" w:lineRule="auto"/>
      <w:ind w:left="720"/>
    </w:pPr>
    <w:rPr>
      <w:rFonts w:ascii="Calibri" w:hAnsi="Calibri"/>
      <w:sz w:val="22"/>
      <w:szCs w:val="22"/>
    </w:rPr>
  </w:style>
  <w:style w:type="paragraph" w:customStyle="1" w:styleId="Mediumgitter1-fremhvningsfarve21">
    <w:name w:val="Medium gitter 1 - fremhævningsfarve 21"/>
    <w:basedOn w:val="Normal"/>
    <w:uiPriority w:val="34"/>
    <w:qFormat/>
    <w:rsid w:val="00F81A4C"/>
    <w:pPr>
      <w:ind w:left="1304"/>
    </w:pPr>
  </w:style>
  <w:style w:type="paragraph" w:styleId="Kommentaremne">
    <w:name w:val="annotation subject"/>
    <w:basedOn w:val="Kommentartekst"/>
    <w:next w:val="Kommentartekst"/>
    <w:link w:val="KommentaremneTegn"/>
    <w:uiPriority w:val="99"/>
    <w:semiHidden/>
    <w:unhideWhenUsed/>
    <w:rsid w:val="00A63EC3"/>
    <w:rPr>
      <w:b/>
      <w:bCs/>
    </w:rPr>
  </w:style>
  <w:style w:type="character" w:customStyle="1" w:styleId="KommentaremneTegn">
    <w:name w:val="Kommentaremne Tegn"/>
    <w:link w:val="Kommentaremne"/>
    <w:uiPriority w:val="99"/>
    <w:semiHidden/>
    <w:rsid w:val="00A63EC3"/>
    <w:rPr>
      <w:b/>
      <w:bCs/>
      <w:lang w:eastAsia="ar-SA"/>
    </w:rPr>
  </w:style>
  <w:style w:type="paragraph" w:customStyle="1" w:styleId="Farvetliste-fremhvningsfarve11">
    <w:name w:val="Farvet liste - fremhævningsfarve 11"/>
    <w:basedOn w:val="Normal"/>
    <w:uiPriority w:val="34"/>
    <w:qFormat/>
    <w:rsid w:val="0077373C"/>
    <w:pPr>
      <w:ind w:left="1304"/>
    </w:pPr>
  </w:style>
  <w:style w:type="paragraph" w:styleId="Listeafsnit">
    <w:name w:val="List Paragraph"/>
    <w:basedOn w:val="Normal"/>
    <w:uiPriority w:val="34"/>
    <w:qFormat/>
    <w:rsid w:val="00C56AD7"/>
    <w:pPr>
      <w:ind w:left="1304"/>
    </w:pPr>
  </w:style>
  <w:style w:type="character" w:styleId="Hyperlink">
    <w:name w:val="Hyperlink"/>
    <w:uiPriority w:val="99"/>
    <w:unhideWhenUsed/>
    <w:rsid w:val="008C420C"/>
    <w:rPr>
      <w:color w:val="0000FF"/>
      <w:u w:val="single"/>
    </w:rPr>
  </w:style>
  <w:style w:type="character" w:styleId="Ulstomtale">
    <w:name w:val="Unresolved Mention"/>
    <w:uiPriority w:val="99"/>
    <w:semiHidden/>
    <w:unhideWhenUsed/>
    <w:rsid w:val="0031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uf.dk/toolbo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3F9F6FE58E844E8AA55A9824049437" ma:contentTypeVersion="12" ma:contentTypeDescription="Create a new document." ma:contentTypeScope="" ma:versionID="f886b7accc927eb38d955efcfb4eb70b">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171434</TSID>
    <TSUpdatedBy xmlns="964b51f5-af6f-4fd9-807a-c56b0ddda902" xsi:nil="true"/>
    <TSCreatedBy xmlns="964b51f5-af6f-4fd9-807a-c56b0ddda902" xsi:nil="true"/>
    <TSOwner xmlns="964b51f5-af6f-4fd9-807a-c56b0ddda902">178</TSOwner>
    <TSTitle xmlns="964b51f5-af6f-4fd9-807a-c56b0ddda902">Application_Preparatory_study_2020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A025D51-3D34-4E39-872B-7771B062BDD0}">
  <ds:schemaRefs>
    <ds:schemaRef ds:uri="http://schemas.microsoft.com/sharepoint/v3/contenttype/forms"/>
  </ds:schemaRefs>
</ds:datastoreItem>
</file>

<file path=customXml/itemProps2.xml><?xml version="1.0" encoding="utf-8"?>
<ds:datastoreItem xmlns:ds="http://schemas.openxmlformats.org/officeDocument/2006/customXml" ds:itemID="{F763C01A-4D61-49B4-9BF9-E15975EC8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8E600-482B-4FA0-90AC-2B134052CDF6}">
  <ds:schemaRefs>
    <ds:schemaRef ds:uri="http://schemas.openxmlformats.org/officeDocument/2006/bibliography"/>
  </ds:schemaRefs>
</ds:datastoreItem>
</file>

<file path=customXml/itemProps4.xml><?xml version="1.0" encoding="utf-8"?>
<ds:datastoreItem xmlns:ds="http://schemas.openxmlformats.org/officeDocument/2006/customXml" ds:itemID="{F27F7105-38C2-444A-B089-39405EC4B91B}">
  <ds:schemaRefs>
    <ds:schemaRef ds:uri="http://schemas.microsoft.com/office/2006/metadata/properties"/>
    <ds:schemaRef ds:uri="http://schemas.microsoft.com/office/infopath/2007/PartnerControls"/>
    <ds:schemaRef ds:uri="964b51f5-af6f-4fd9-807a-c56b0ddda902"/>
  </ds:schemaRefs>
</ds:datastoreItem>
</file>

<file path=customXml/itemProps5.xml><?xml version="1.0" encoding="utf-8"?>
<ds:datastoreItem xmlns:ds="http://schemas.openxmlformats.org/officeDocument/2006/customXml" ds:itemID="{EF18DE66-0AD3-45E8-AA03-27DC3DC8C11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1873</Words>
  <Characters>11301</Characters>
  <Application>Microsoft Office Word</Application>
  <DocSecurity>4</DocSecurity>
  <Lines>269</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Application form: Pre-appraisal</vt:lpstr>
      <vt:lpstr>Application form: Pre-appraisal</vt:lpstr>
    </vt:vector>
  </TitlesOfParts>
  <Company>NetPartner A/S</Company>
  <LinksUpToDate>false</LinksUpToDate>
  <CharactersWithSpaces>13060</CharactersWithSpaces>
  <SharedDoc>false</SharedDoc>
  <HLinks>
    <vt:vector size="6" baseType="variant">
      <vt:variant>
        <vt:i4>917529</vt:i4>
      </vt:variant>
      <vt:variant>
        <vt:i4>0</vt:i4>
      </vt:variant>
      <vt:variant>
        <vt:i4>0</vt:i4>
      </vt:variant>
      <vt:variant>
        <vt:i4>5</vt:i4>
      </vt:variant>
      <vt:variant>
        <vt:lpwstr>http://www.duf.dk/toolbox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Pre-appraisal</dc:title>
  <dc:subject/>
  <dc:creator>Nanna Jordt</dc:creator>
  <cp:keywords/>
  <cp:lastModifiedBy>Mathias Pedersen</cp:lastModifiedBy>
  <cp:revision>2</cp:revision>
  <cp:lastPrinted>2014-03-18T16:24:00Z</cp:lastPrinted>
  <dcterms:created xsi:type="dcterms:W3CDTF">2021-10-20T09:44:00Z</dcterms:created>
  <dcterms:modified xsi:type="dcterms:W3CDTF">2021-10-20T09:44:00Z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MoveSetID">
    <vt:lpwstr/>
  </property>
  <property fmtid="{D5CDD505-2E9C-101B-9397-08002B2CF9AE}" pid="3" name="ContentTypeId">
    <vt:lpwstr>0x010100623F9F6FE58E844E8AA55A9824049437</vt:lpwstr>
  </property>
</Properties>
</file>