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A54685" w14:textId="77777777" w:rsidR="00666756" w:rsidRPr="006B6701" w:rsidRDefault="00573641">
      <w:pPr>
        <w:rPr>
          <w:rFonts w:ascii="Montserrat" w:hAnsi="Montserrat"/>
          <w:sz w:val="40"/>
          <w:szCs w:val="40"/>
          <w:lang w:val="en-US"/>
        </w:rPr>
      </w:pPr>
      <w:r w:rsidRPr="006B6701">
        <w:rPr>
          <w:rFonts w:ascii="Montserrat" w:hAnsi="Montserrat"/>
          <w:sz w:val="40"/>
          <w:szCs w:val="40"/>
          <w:lang w:val="en-US"/>
        </w:rPr>
        <w:t>Reporting</w:t>
      </w:r>
      <w:r w:rsidR="00113AC9" w:rsidRPr="006B6701">
        <w:rPr>
          <w:rFonts w:ascii="Montserrat" w:hAnsi="Montserrat"/>
          <w:sz w:val="40"/>
          <w:szCs w:val="40"/>
          <w:lang w:val="en-US"/>
        </w:rPr>
        <w:t xml:space="preserve">: </w:t>
      </w:r>
      <w:r w:rsidR="009F7526" w:rsidRPr="006B6701">
        <w:rPr>
          <w:rFonts w:ascii="Montserrat" w:hAnsi="Montserrat"/>
          <w:sz w:val="40"/>
          <w:szCs w:val="40"/>
          <w:lang w:val="en-US"/>
        </w:rPr>
        <w:t xml:space="preserve">Youth Leader, personal </w:t>
      </w:r>
    </w:p>
    <w:p w14:paraId="258F467E" w14:textId="77777777" w:rsidR="00573641" w:rsidRPr="006B6701" w:rsidRDefault="00573641" w:rsidP="002E3D13">
      <w:pPr>
        <w:jc w:val="both"/>
        <w:rPr>
          <w:rFonts w:ascii="Spectral" w:hAnsi="Spectral"/>
          <w:sz w:val="20"/>
          <w:szCs w:val="20"/>
          <w:lang w:val="en-US"/>
        </w:rPr>
      </w:pPr>
    </w:p>
    <w:p w14:paraId="04901217" w14:textId="642491FB" w:rsidR="007A370F" w:rsidRDefault="007A370F" w:rsidP="002E3D13">
      <w:pPr>
        <w:jc w:val="both"/>
        <w:rPr>
          <w:rFonts w:ascii="Spectral" w:hAnsi="Spectral" w:cs="TradeGothicLTCom-Cn18"/>
          <w:sz w:val="20"/>
          <w:szCs w:val="20"/>
          <w:lang w:val="en-US" w:eastAsia="da-DK"/>
        </w:rPr>
      </w:pPr>
      <w:r w:rsidRPr="006B6701">
        <w:rPr>
          <w:rFonts w:ascii="Spectral" w:hAnsi="Spectral" w:cs="TradeGothicLTCom-Cn18"/>
          <w:sz w:val="20"/>
          <w:szCs w:val="20"/>
          <w:lang w:val="en-US" w:eastAsia="da-DK"/>
        </w:rPr>
        <w:t xml:space="preserve">This report </w:t>
      </w:r>
      <w:r w:rsidR="009F7526" w:rsidRPr="006B6701">
        <w:rPr>
          <w:rFonts w:ascii="Spectral" w:hAnsi="Spectral" w:cs="TradeGothicLTCom-Cn18"/>
          <w:sz w:val="20"/>
          <w:szCs w:val="20"/>
          <w:lang w:val="en-US" w:eastAsia="da-DK"/>
        </w:rPr>
        <w:t xml:space="preserve">is to </w:t>
      </w:r>
      <w:r w:rsidRPr="006B6701">
        <w:rPr>
          <w:rFonts w:ascii="Spectral" w:hAnsi="Spectral" w:cs="TradeGothicLTCom-Cn18"/>
          <w:sz w:val="20"/>
          <w:szCs w:val="20"/>
          <w:lang w:val="en-US" w:eastAsia="da-DK"/>
        </w:rPr>
        <w:t xml:space="preserve">give DUF </w:t>
      </w:r>
      <w:r w:rsidR="00B53B93" w:rsidRPr="006B6701">
        <w:rPr>
          <w:rFonts w:ascii="Spectral" w:hAnsi="Spectral" w:cs="TradeGothicLTCom-Cn18"/>
          <w:sz w:val="20"/>
          <w:szCs w:val="20"/>
          <w:lang w:val="en-GB" w:eastAsia="da-DK"/>
        </w:rPr>
        <w:t xml:space="preserve">and the grant committee </w:t>
      </w:r>
      <w:r w:rsidRPr="006B6701">
        <w:rPr>
          <w:rFonts w:ascii="Spectral" w:hAnsi="Spectral" w:cs="TradeGothicLTCom-Cn18"/>
          <w:sz w:val="20"/>
          <w:szCs w:val="20"/>
          <w:lang w:val="en-US" w:eastAsia="da-DK"/>
        </w:rPr>
        <w:t xml:space="preserve">information on how </w:t>
      </w:r>
      <w:r w:rsidR="00527EB7" w:rsidRPr="00A34CC6">
        <w:rPr>
          <w:rFonts w:ascii="Spectral" w:hAnsi="Spectral" w:cs="TradeGothicLTCom-Cn18"/>
          <w:bCs/>
          <w:i/>
          <w:sz w:val="20"/>
          <w:szCs w:val="20"/>
          <w:lang w:val="en-US" w:eastAsia="da-DK"/>
        </w:rPr>
        <w:t>you</w:t>
      </w:r>
      <w:r w:rsidR="00527EB7" w:rsidRPr="00A34CC6">
        <w:rPr>
          <w:rFonts w:ascii="Spectral" w:hAnsi="Spectral" w:cs="TradeGothicLTCom-Cn18"/>
          <w:bCs/>
          <w:sz w:val="20"/>
          <w:szCs w:val="20"/>
          <w:lang w:val="en-US" w:eastAsia="da-DK"/>
        </w:rPr>
        <w:t xml:space="preserve"> </w:t>
      </w:r>
      <w:r w:rsidR="00527EB7" w:rsidRPr="006B6701">
        <w:rPr>
          <w:rFonts w:ascii="Spectral" w:hAnsi="Spectral" w:cs="TradeGothicLTCom-Cn18"/>
          <w:sz w:val="20"/>
          <w:szCs w:val="20"/>
          <w:lang w:val="en-US" w:eastAsia="da-DK"/>
        </w:rPr>
        <w:t>experienced the youth leader exchange. We would like you to reflect on the chall</w:t>
      </w:r>
      <w:r w:rsidRPr="006B6701">
        <w:rPr>
          <w:rFonts w:ascii="Spectral" w:hAnsi="Spectral" w:cs="TradeGothicLTCom-Cn18"/>
          <w:sz w:val="20"/>
          <w:szCs w:val="20"/>
          <w:lang w:val="en-US" w:eastAsia="da-DK"/>
        </w:rPr>
        <w:t>en</w:t>
      </w:r>
      <w:r w:rsidR="009E02C4" w:rsidRPr="006B6701">
        <w:rPr>
          <w:rFonts w:ascii="Spectral" w:hAnsi="Spectral" w:cs="TradeGothicLTCom-Cn18"/>
          <w:sz w:val="20"/>
          <w:szCs w:val="20"/>
          <w:lang w:val="en-US" w:eastAsia="da-DK"/>
        </w:rPr>
        <w:t xml:space="preserve">ges </w:t>
      </w:r>
      <w:r w:rsidR="00527EB7" w:rsidRPr="006B6701">
        <w:rPr>
          <w:rFonts w:ascii="Spectral" w:hAnsi="Spectral" w:cs="TradeGothicLTCom-Cn18"/>
          <w:sz w:val="20"/>
          <w:szCs w:val="20"/>
          <w:lang w:val="en-US" w:eastAsia="da-DK"/>
        </w:rPr>
        <w:t xml:space="preserve">as well as the good stories </w:t>
      </w:r>
      <w:r w:rsidR="009E02C4" w:rsidRPr="006B6701">
        <w:rPr>
          <w:rFonts w:ascii="Spectral" w:hAnsi="Spectral" w:cs="TradeGothicLTCom-Cn18"/>
          <w:sz w:val="20"/>
          <w:szCs w:val="20"/>
          <w:lang w:val="en-US" w:eastAsia="da-DK"/>
        </w:rPr>
        <w:t xml:space="preserve">you faced while </w:t>
      </w:r>
      <w:r w:rsidR="00527EB7" w:rsidRPr="006B6701">
        <w:rPr>
          <w:rFonts w:ascii="Spectral" w:hAnsi="Spectral" w:cs="TradeGothicLTCom-Cn18"/>
          <w:sz w:val="20"/>
          <w:szCs w:val="20"/>
          <w:lang w:val="en-US" w:eastAsia="da-DK"/>
        </w:rPr>
        <w:t>working as a y</w:t>
      </w:r>
      <w:r w:rsidR="009E02C4" w:rsidRPr="006B6701">
        <w:rPr>
          <w:rFonts w:ascii="Spectral" w:hAnsi="Spectral" w:cs="TradeGothicLTCom-Cn18"/>
          <w:sz w:val="20"/>
          <w:szCs w:val="20"/>
          <w:lang w:val="en-US" w:eastAsia="da-DK"/>
        </w:rPr>
        <w:t>outh leader</w:t>
      </w:r>
      <w:r w:rsidR="00527EB7" w:rsidRPr="006B6701">
        <w:rPr>
          <w:rFonts w:ascii="Spectral" w:hAnsi="Spectral" w:cs="TradeGothicLTCom-Cn18"/>
          <w:sz w:val="20"/>
          <w:szCs w:val="20"/>
          <w:lang w:val="en-US" w:eastAsia="da-DK"/>
        </w:rPr>
        <w:t xml:space="preserve">. </w:t>
      </w:r>
      <w:r w:rsidR="0025099D" w:rsidRPr="006B6701">
        <w:rPr>
          <w:rFonts w:ascii="Spectral" w:hAnsi="Spectral" w:cs="TradeGothicLTCom-Cn18"/>
          <w:sz w:val="20"/>
          <w:szCs w:val="20"/>
          <w:lang w:val="en-US" w:eastAsia="da-DK"/>
        </w:rPr>
        <w:t>This report is your opportunity of sharing your experience</w:t>
      </w:r>
      <w:r w:rsidR="002119C2" w:rsidRPr="006B6701">
        <w:rPr>
          <w:rFonts w:ascii="Spectral" w:hAnsi="Spectral" w:cs="TradeGothicLTCom-Cn18"/>
          <w:sz w:val="20"/>
          <w:szCs w:val="20"/>
          <w:lang w:val="en-US" w:eastAsia="da-DK"/>
        </w:rPr>
        <w:t>s</w:t>
      </w:r>
      <w:r w:rsidR="0025099D" w:rsidRPr="006B6701">
        <w:rPr>
          <w:rFonts w:ascii="Spectral" w:hAnsi="Spectral" w:cs="TradeGothicLTCom-Cn18"/>
          <w:sz w:val="20"/>
          <w:szCs w:val="20"/>
          <w:lang w:val="en-US" w:eastAsia="da-DK"/>
        </w:rPr>
        <w:t xml:space="preserve"> – and will not be judged as to whether you achieved your project objectives or not – but will be used in our future work of improving the youth leader program. </w:t>
      </w:r>
    </w:p>
    <w:p w14:paraId="6A012572" w14:textId="49066965" w:rsidR="002E3D13" w:rsidRDefault="002E3D13" w:rsidP="002E3D13">
      <w:pPr>
        <w:jc w:val="both"/>
        <w:rPr>
          <w:rFonts w:ascii="Spectral" w:hAnsi="Spectral" w:cs="TradeGothicLTCom-Cn18"/>
          <w:sz w:val="20"/>
          <w:szCs w:val="20"/>
          <w:lang w:val="en-US" w:eastAsia="da-DK"/>
        </w:rPr>
      </w:pPr>
    </w:p>
    <w:p w14:paraId="03F39393" w14:textId="71F96F5E" w:rsidR="002E3D13" w:rsidRPr="006B6701" w:rsidRDefault="002E3D13" w:rsidP="002E3D13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US"/>
        </w:rPr>
      </w:pPr>
      <w:r>
        <w:rPr>
          <w:rFonts w:ascii="Spectral" w:hAnsi="Spectral"/>
          <w:sz w:val="20"/>
          <w:szCs w:val="20"/>
          <w:lang w:val="en-US"/>
        </w:rPr>
        <w:t>E</w:t>
      </w:r>
      <w:r w:rsidRPr="006B6701">
        <w:rPr>
          <w:rFonts w:ascii="Spectral" w:hAnsi="Spectral"/>
          <w:sz w:val="20"/>
          <w:szCs w:val="20"/>
          <w:lang w:val="en-US"/>
        </w:rPr>
        <w:t>ach youth leader is to submit th</w:t>
      </w:r>
      <w:r>
        <w:rPr>
          <w:rFonts w:ascii="Spectral" w:hAnsi="Spectral"/>
          <w:sz w:val="20"/>
          <w:szCs w:val="20"/>
          <w:lang w:val="en-US"/>
        </w:rPr>
        <w:t>is</w:t>
      </w:r>
      <w:r w:rsidRPr="006B6701">
        <w:rPr>
          <w:rFonts w:ascii="Spectral" w:hAnsi="Spectral"/>
          <w:sz w:val="20"/>
          <w:szCs w:val="20"/>
          <w:lang w:val="en-US"/>
        </w:rPr>
        <w:t xml:space="preserve"> personal evaluation to</w:t>
      </w:r>
      <w:r>
        <w:rPr>
          <w:rFonts w:ascii="Spectral" w:hAnsi="Spectral"/>
          <w:sz w:val="20"/>
          <w:szCs w:val="20"/>
          <w:lang w:val="en-US"/>
        </w:rPr>
        <w:t xml:space="preserve"> DUF</w:t>
      </w:r>
      <w:r w:rsidRPr="006B6701">
        <w:rPr>
          <w:rFonts w:ascii="Spectral" w:hAnsi="Spectral"/>
          <w:sz w:val="20"/>
          <w:szCs w:val="20"/>
          <w:lang w:val="en-US"/>
        </w:rPr>
        <w:t xml:space="preserve"> at the same time as the overall report,</w:t>
      </w:r>
      <w:r>
        <w:rPr>
          <w:rFonts w:ascii="Spectral" w:hAnsi="Spectral"/>
          <w:sz w:val="20"/>
          <w:szCs w:val="20"/>
          <w:lang w:val="en-US"/>
        </w:rPr>
        <w:t xml:space="preserve"> </w:t>
      </w:r>
      <w:r w:rsidRPr="006B6701">
        <w:rPr>
          <w:rFonts w:ascii="Spectral" w:hAnsi="Spectral"/>
          <w:sz w:val="20"/>
          <w:szCs w:val="20"/>
          <w:lang w:val="en-US"/>
        </w:rPr>
        <w:t xml:space="preserve">which is to be conducted between the cooperating partners, and </w:t>
      </w:r>
      <w:r w:rsidRPr="006B6701">
        <w:rPr>
          <w:rFonts w:ascii="Spectral" w:hAnsi="Spectral"/>
          <w:i/>
          <w:sz w:val="20"/>
          <w:szCs w:val="20"/>
          <w:lang w:val="en-US"/>
        </w:rPr>
        <w:t>not</w:t>
      </w:r>
      <w:r w:rsidRPr="006B6701">
        <w:rPr>
          <w:rFonts w:ascii="Spectral" w:hAnsi="Spectral"/>
          <w:sz w:val="20"/>
          <w:szCs w:val="20"/>
          <w:lang w:val="en-US"/>
        </w:rPr>
        <w:t xml:space="preserve"> by the youth leaders</w:t>
      </w:r>
    </w:p>
    <w:p w14:paraId="41F3AD6A" w14:textId="77777777" w:rsidR="002E3D13" w:rsidRDefault="002E3D13" w:rsidP="002E3D13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US"/>
        </w:rPr>
      </w:pPr>
    </w:p>
    <w:p w14:paraId="5513A0AB" w14:textId="0B93D8E0" w:rsidR="002E3D13" w:rsidRPr="00614DC5" w:rsidRDefault="002E3D13" w:rsidP="002E3D13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  <w:r>
        <w:rPr>
          <w:rFonts w:ascii="Spectral" w:hAnsi="Spectral"/>
          <w:b/>
          <w:sz w:val="20"/>
          <w:szCs w:val="20"/>
          <w:lang w:val="en-GB"/>
        </w:rPr>
        <w:t>Mandatory e</w:t>
      </w:r>
      <w:r w:rsidRPr="00614DC5">
        <w:rPr>
          <w:rFonts w:ascii="Spectral" w:hAnsi="Spectral"/>
          <w:b/>
          <w:sz w:val="20"/>
          <w:szCs w:val="20"/>
          <w:lang w:val="en-GB"/>
        </w:rPr>
        <w:t xml:space="preserve">valuation </w:t>
      </w:r>
      <w:r>
        <w:rPr>
          <w:rFonts w:ascii="Spectral" w:hAnsi="Spectral"/>
          <w:b/>
          <w:sz w:val="20"/>
          <w:szCs w:val="20"/>
          <w:lang w:val="en-GB"/>
        </w:rPr>
        <w:t>meeting</w:t>
      </w:r>
    </w:p>
    <w:p w14:paraId="6D079277" w14:textId="77777777" w:rsidR="002E3D13" w:rsidRPr="00614DC5" w:rsidRDefault="002E3D13" w:rsidP="002E3D13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Minimum </w:t>
      </w:r>
      <w:r>
        <w:rPr>
          <w:rFonts w:ascii="Spectral" w:hAnsi="Spectral"/>
          <w:sz w:val="20"/>
          <w:szCs w:val="20"/>
          <w:lang w:val="en-GB"/>
        </w:rPr>
        <w:t>two</w:t>
      </w:r>
      <w:r w:rsidRPr="00614DC5">
        <w:rPr>
          <w:rFonts w:ascii="Spectral" w:hAnsi="Spectral"/>
          <w:sz w:val="20"/>
          <w:szCs w:val="20"/>
          <w:lang w:val="en-GB"/>
        </w:rPr>
        <w:t xml:space="preserve"> member</w:t>
      </w:r>
      <w:r>
        <w:rPr>
          <w:rFonts w:ascii="Spectral" w:hAnsi="Spectral"/>
          <w:sz w:val="20"/>
          <w:szCs w:val="20"/>
          <w:lang w:val="en-GB"/>
        </w:rPr>
        <w:t>s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project group or organisation must participate in an evaluation </w:t>
      </w:r>
      <w:r>
        <w:rPr>
          <w:rFonts w:ascii="Spectral" w:hAnsi="Spectral"/>
          <w:sz w:val="20"/>
          <w:szCs w:val="20"/>
          <w:lang w:val="en-GB"/>
        </w:rPr>
        <w:t>meeting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  <w:r>
        <w:rPr>
          <w:rFonts w:ascii="Spectral" w:hAnsi="Spectral"/>
          <w:sz w:val="20"/>
          <w:szCs w:val="20"/>
          <w:lang w:val="en-GB"/>
        </w:rPr>
        <w:t>which</w:t>
      </w:r>
      <w:r w:rsidRPr="00614DC5">
        <w:rPr>
          <w:rFonts w:ascii="Spectral" w:hAnsi="Spectral"/>
          <w:sz w:val="20"/>
          <w:szCs w:val="20"/>
          <w:lang w:val="en-GB"/>
        </w:rPr>
        <w:t xml:space="preserve"> DUF</w:t>
      </w:r>
      <w:r>
        <w:rPr>
          <w:rFonts w:ascii="Spectral" w:hAnsi="Spectral"/>
          <w:sz w:val="20"/>
          <w:szCs w:val="20"/>
          <w:lang w:val="en-GB"/>
        </w:rPr>
        <w:t xml:space="preserve"> will arrange and invite you to</w:t>
      </w:r>
      <w:r w:rsidRPr="00614DC5">
        <w:rPr>
          <w:rFonts w:ascii="Spectral" w:hAnsi="Spectral"/>
          <w:sz w:val="20"/>
          <w:szCs w:val="20"/>
          <w:lang w:val="en-GB"/>
        </w:rPr>
        <w:t xml:space="preserve">. At the </w:t>
      </w:r>
      <w:r>
        <w:rPr>
          <w:rFonts w:ascii="Spectral" w:hAnsi="Spectral"/>
          <w:sz w:val="20"/>
          <w:szCs w:val="20"/>
          <w:lang w:val="en-GB"/>
        </w:rPr>
        <w:t>meeting</w:t>
      </w:r>
      <w:r w:rsidRPr="00614DC5">
        <w:rPr>
          <w:rFonts w:ascii="Spectral" w:hAnsi="Spectral"/>
          <w:sz w:val="20"/>
          <w:szCs w:val="20"/>
          <w:lang w:val="en-GB"/>
        </w:rPr>
        <w:t xml:space="preserve"> we will go more in depth with the learning points</w:t>
      </w:r>
      <w:r>
        <w:rPr>
          <w:rFonts w:ascii="Spectral" w:hAnsi="Spectral"/>
          <w:sz w:val="20"/>
          <w:szCs w:val="20"/>
          <w:lang w:val="en-GB"/>
        </w:rPr>
        <w:t xml:space="preserve"> and change made by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  <w:r>
        <w:rPr>
          <w:rFonts w:ascii="Spectral" w:hAnsi="Spectral"/>
          <w:sz w:val="20"/>
          <w:szCs w:val="20"/>
          <w:lang w:val="en-GB"/>
        </w:rPr>
        <w:t>the exchange</w:t>
      </w:r>
      <w:r w:rsidRPr="00614DC5">
        <w:rPr>
          <w:rFonts w:ascii="Spectral" w:hAnsi="Spectral"/>
          <w:sz w:val="20"/>
          <w:szCs w:val="20"/>
          <w:lang w:val="en-GB"/>
        </w:rPr>
        <w:t xml:space="preserve">, positive and challenging experiences, </w:t>
      </w:r>
      <w:r>
        <w:rPr>
          <w:rFonts w:ascii="Spectral" w:hAnsi="Spectral"/>
          <w:sz w:val="20"/>
          <w:szCs w:val="20"/>
          <w:lang w:val="en-GB"/>
        </w:rPr>
        <w:t xml:space="preserve">and </w:t>
      </w:r>
      <w:r w:rsidRPr="00614DC5">
        <w:rPr>
          <w:rFonts w:ascii="Spectral" w:hAnsi="Spectral"/>
          <w:sz w:val="20"/>
          <w:szCs w:val="20"/>
          <w:lang w:val="en-GB"/>
        </w:rPr>
        <w:t xml:space="preserve">the impact of </w:t>
      </w:r>
      <w:r>
        <w:rPr>
          <w:rFonts w:ascii="Spectral" w:hAnsi="Spectral"/>
          <w:sz w:val="20"/>
          <w:szCs w:val="20"/>
          <w:lang w:val="en-GB"/>
        </w:rPr>
        <w:t>the exchange. The evaluation meeting is a supplement to this report.</w:t>
      </w:r>
    </w:p>
    <w:p w14:paraId="739C4902" w14:textId="77777777" w:rsidR="009E02C4" w:rsidRPr="006B6701" w:rsidRDefault="009E02C4" w:rsidP="002E3D13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US"/>
        </w:rPr>
      </w:pPr>
    </w:p>
    <w:p w14:paraId="71F3AF99" w14:textId="1350188C" w:rsidR="00265FAE" w:rsidRDefault="00D91A54" w:rsidP="002E3D13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B6701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By following the </w:t>
      </w:r>
      <w:r w:rsidR="002E3D13" w:rsidRPr="006B6701">
        <w:rPr>
          <w:rFonts w:ascii="Spectral" w:hAnsi="Spectral"/>
          <w:sz w:val="20"/>
          <w:szCs w:val="20"/>
          <w:lang w:val="en-GB"/>
        </w:rPr>
        <w:t>instructions,</w:t>
      </w:r>
      <w:r w:rsidRPr="006B6701">
        <w:rPr>
          <w:rFonts w:ascii="Spectral" w:hAnsi="Spectral"/>
          <w:sz w:val="20"/>
          <w:szCs w:val="20"/>
          <w:lang w:val="en-GB"/>
        </w:rPr>
        <w:t xml:space="preserve"> you will be able to describe all matters required</w:t>
      </w:r>
      <w:r w:rsidRPr="002E3D13">
        <w:rPr>
          <w:rFonts w:ascii="Spectral" w:hAnsi="Spectral"/>
          <w:sz w:val="20"/>
          <w:szCs w:val="20"/>
          <w:lang w:val="en-GB"/>
        </w:rPr>
        <w:t>. The instructions and guiding questions should be deleted before submitting the final report.</w:t>
      </w:r>
      <w:r w:rsidR="002E3D13">
        <w:rPr>
          <w:rFonts w:ascii="Spectral" w:hAnsi="Spectral"/>
          <w:sz w:val="20"/>
          <w:szCs w:val="20"/>
          <w:lang w:val="en-GB"/>
        </w:rPr>
        <w:t xml:space="preserve"> </w:t>
      </w:r>
      <w:r w:rsidR="002E3D13" w:rsidRPr="00614DC5">
        <w:rPr>
          <w:rFonts w:ascii="Spectral" w:hAnsi="Spectral"/>
          <w:sz w:val="20"/>
          <w:szCs w:val="20"/>
          <w:lang w:val="en-GB"/>
        </w:rPr>
        <w:t xml:space="preserve">The report should not exceed </w:t>
      </w:r>
      <w:r w:rsidR="00B27B47" w:rsidRPr="006B6701">
        <w:rPr>
          <w:rFonts w:ascii="Spectral" w:hAnsi="Spectral"/>
          <w:b/>
          <w:bCs/>
          <w:sz w:val="20"/>
          <w:szCs w:val="20"/>
          <w:lang w:val="en-GB"/>
        </w:rPr>
        <w:t xml:space="preserve">three </w:t>
      </w:r>
      <w:r w:rsidR="00265FAE" w:rsidRPr="006B6701">
        <w:rPr>
          <w:rFonts w:ascii="Spectral" w:hAnsi="Spectral"/>
          <w:b/>
          <w:bCs/>
          <w:sz w:val="20"/>
          <w:szCs w:val="20"/>
          <w:lang w:val="en-GB"/>
        </w:rPr>
        <w:t>pages</w:t>
      </w:r>
      <w:r w:rsidR="00D76451" w:rsidRPr="006B6701">
        <w:rPr>
          <w:rFonts w:ascii="Spectral" w:hAnsi="Spectral"/>
          <w:b/>
          <w:bCs/>
          <w:sz w:val="20"/>
          <w:szCs w:val="20"/>
          <w:lang w:val="en-GB"/>
        </w:rPr>
        <w:t xml:space="preserve"> of text </w:t>
      </w:r>
      <w:r w:rsidR="00D76451" w:rsidRPr="006B6701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2E3D13">
        <w:rPr>
          <w:rFonts w:ascii="Spectral" w:hAnsi="Spectral"/>
          <w:bCs/>
          <w:sz w:val="20"/>
          <w:szCs w:val="20"/>
          <w:lang w:val="en-GB"/>
        </w:rPr>
        <w:t>Spectral</w:t>
      </w:r>
      <w:r w:rsidR="00D76451" w:rsidRPr="006B6701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="00265FAE" w:rsidRPr="006B6701">
        <w:rPr>
          <w:rFonts w:ascii="Spectral" w:hAnsi="Spectral"/>
          <w:sz w:val="20"/>
          <w:szCs w:val="20"/>
          <w:lang w:val="en-GB"/>
        </w:rPr>
        <w:t xml:space="preserve">. </w:t>
      </w:r>
    </w:p>
    <w:p w14:paraId="02CA7969" w14:textId="77777777" w:rsidR="002E3D13" w:rsidRPr="006B6701" w:rsidRDefault="002E3D13" w:rsidP="002E3D13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2CA46D01" w14:textId="77777777" w:rsidR="006430E5" w:rsidRPr="006B6701" w:rsidRDefault="006430E5" w:rsidP="00265FAE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6B6701" w14:paraId="45808895" w14:textId="77777777" w:rsidTr="002E3D13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3F7BE3" w14:textId="77777777" w:rsidR="00666756" w:rsidRPr="006B6701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6B6701">
              <w:rPr>
                <w:rFonts w:ascii="Montserrat" w:hAnsi="Montserrat"/>
                <w:sz w:val="32"/>
                <w:szCs w:val="32"/>
                <w:lang w:val="en-GB"/>
              </w:rPr>
              <w:t xml:space="preserve">1.Basic Information </w:t>
            </w:r>
          </w:p>
        </w:tc>
      </w:tr>
      <w:tr w:rsidR="00666756" w:rsidRPr="006B6701" w14:paraId="6F97317F" w14:textId="77777777" w:rsidTr="002E3D13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F40602" w14:textId="77777777" w:rsidR="00666756" w:rsidRPr="006B6701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B6701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6B6701" w14:paraId="36394B48" w14:textId="77777777" w:rsidTr="002E3D1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2CCE0" w14:textId="77777777" w:rsidR="00666756" w:rsidRPr="006B6701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B6701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6B0C" w14:textId="77777777" w:rsidR="00666756" w:rsidRPr="006B6701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6B6701" w14:paraId="0EAF4D13" w14:textId="77777777" w:rsidTr="002E3D1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9CB2B" w14:textId="77777777" w:rsidR="00502BB8" w:rsidRPr="006B6701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B6701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16E6" w14:textId="77777777" w:rsidR="00502BB8" w:rsidRPr="006B6701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6B6701" w14:paraId="5BA1FA6F" w14:textId="77777777" w:rsidTr="002E3D1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C8B5F" w14:textId="77777777" w:rsidR="00666756" w:rsidRPr="006B6701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B6701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A191" w14:textId="77777777" w:rsidR="00666756" w:rsidRPr="006B6701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B6701" w14:paraId="660234CD" w14:textId="77777777" w:rsidTr="002E3D1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16E74" w14:textId="77777777" w:rsidR="00666756" w:rsidRPr="006B6701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B6701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5B30" w14:textId="77777777" w:rsidR="00666756" w:rsidRPr="006B6701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B6701" w14:paraId="04CB1ED8" w14:textId="77777777" w:rsidTr="002E3D1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079AE" w14:textId="77777777" w:rsidR="00666756" w:rsidRPr="006B6701" w:rsidRDefault="000C20E5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B6701">
              <w:rPr>
                <w:rFonts w:ascii="Spectral" w:hAnsi="Spectral"/>
                <w:sz w:val="20"/>
                <w:szCs w:val="20"/>
                <w:lang w:val="en-GB"/>
              </w:rPr>
              <w:t>Exchange</w:t>
            </w:r>
            <w:r w:rsidR="00666756" w:rsidRPr="006B6701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502BB8" w:rsidRPr="006B6701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06E9" w14:textId="77777777" w:rsidR="00666756" w:rsidRPr="006B6701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0C20E5" w:rsidRPr="006B6701" w14:paraId="3688BA1A" w14:textId="77777777" w:rsidTr="002E3D1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B043B" w14:textId="7B8D01FD" w:rsidR="000C20E5" w:rsidRPr="006B6701" w:rsidRDefault="00A34CC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Full n</w:t>
            </w:r>
            <w:r w:rsidR="000C20E5" w:rsidRPr="006B6701">
              <w:rPr>
                <w:rFonts w:ascii="Spectral" w:hAnsi="Spectral"/>
                <w:sz w:val="20"/>
                <w:szCs w:val="20"/>
                <w:lang w:val="en-GB"/>
              </w:rPr>
              <w:t>ame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 of youth leader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3B60" w14:textId="77777777" w:rsidR="000C20E5" w:rsidRPr="006B6701" w:rsidRDefault="000C20E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36584453" w14:textId="77777777" w:rsidR="00666756" w:rsidRPr="006B6701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B6701" w14:paraId="1600A6F3" w14:textId="77777777" w:rsidTr="002E3D13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10B51B" w14:textId="77777777" w:rsidR="00666756" w:rsidRPr="006B6701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6B6701">
              <w:rPr>
                <w:rFonts w:ascii="Montserrat" w:hAnsi="Montserrat"/>
                <w:sz w:val="32"/>
                <w:szCs w:val="32"/>
                <w:lang w:val="en-GB"/>
              </w:rPr>
              <w:t xml:space="preserve">2. </w:t>
            </w:r>
            <w:r w:rsidR="00E35464" w:rsidRPr="006B6701">
              <w:rPr>
                <w:rFonts w:ascii="Montserrat" w:hAnsi="Montserrat"/>
                <w:sz w:val="32"/>
                <w:szCs w:val="32"/>
                <w:lang w:val="en-GB"/>
              </w:rPr>
              <w:t>Reporting</w:t>
            </w:r>
          </w:p>
        </w:tc>
      </w:tr>
    </w:tbl>
    <w:p w14:paraId="32117F76" w14:textId="77777777" w:rsidR="00666756" w:rsidRPr="006B6701" w:rsidRDefault="00666756">
      <w:pPr>
        <w:rPr>
          <w:rFonts w:ascii="Spectral" w:hAnsi="Spectral"/>
          <w:sz w:val="20"/>
          <w:szCs w:val="20"/>
          <w:lang w:val="en-GB"/>
        </w:rPr>
      </w:pPr>
      <w:r w:rsidRPr="006B6701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B6701" w14:paraId="76656DA7" w14:textId="77777777" w:rsidTr="002E3D1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539AC5" w14:textId="77777777" w:rsidR="00666756" w:rsidRPr="006B6701" w:rsidRDefault="00D8234E" w:rsidP="00D8234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B6701">
              <w:rPr>
                <w:rFonts w:ascii="Montserrat" w:hAnsi="Montserrat"/>
                <w:b/>
                <w:sz w:val="20"/>
                <w:szCs w:val="20"/>
                <w:lang w:val="en-GB"/>
              </w:rPr>
              <w:t>Good and challenging experiences</w:t>
            </w:r>
          </w:p>
        </w:tc>
      </w:tr>
      <w:tr w:rsidR="00666756" w:rsidRPr="006B6701" w14:paraId="3F858A38" w14:textId="77777777" w:rsidTr="002E3D1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83B3" w14:textId="6B923354" w:rsidR="00666756" w:rsidRPr="006B6701" w:rsidRDefault="00D8234E" w:rsidP="003850A0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B6701">
              <w:rPr>
                <w:rFonts w:ascii="Spectral" w:hAnsi="Spectral"/>
                <w:sz w:val="20"/>
                <w:szCs w:val="20"/>
                <w:lang w:val="en-GB"/>
              </w:rPr>
              <w:t xml:space="preserve">Please describe your good and challenging experiences of being a youth leader. </w:t>
            </w:r>
          </w:p>
          <w:p w14:paraId="42C53063" w14:textId="77777777" w:rsidR="00D8234E" w:rsidRPr="006B6701" w:rsidRDefault="00D8234E" w:rsidP="003850A0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1DE0EF2" w14:textId="77777777" w:rsidR="00D8234E" w:rsidRPr="006B6701" w:rsidRDefault="00D8234E" w:rsidP="003850A0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EF0309B" w14:textId="77777777" w:rsidR="00224327" w:rsidRPr="006B6701" w:rsidRDefault="00224327" w:rsidP="003850A0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1144D01" w14:textId="77777777" w:rsidR="00F94776" w:rsidRPr="006B6701" w:rsidRDefault="00F94776">
      <w:pPr>
        <w:rPr>
          <w:rFonts w:ascii="Spectral" w:hAnsi="Spectral"/>
          <w:lang w:val="en-GB"/>
        </w:rPr>
      </w:pPr>
    </w:p>
    <w:p w14:paraId="02DADDDC" w14:textId="77777777" w:rsidR="0002417D" w:rsidRPr="006B6701" w:rsidRDefault="0002417D">
      <w:pPr>
        <w:rPr>
          <w:rFonts w:ascii="Spectral" w:hAnsi="Spectral"/>
          <w:lang w:val="en-GB"/>
        </w:rPr>
      </w:pPr>
    </w:p>
    <w:p w14:paraId="217DE0C5" w14:textId="77777777" w:rsidR="00EC421F" w:rsidRPr="006B6701" w:rsidRDefault="00EC421F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D45987" w:rsidRPr="006B6701" w14:paraId="1AEB84C1" w14:textId="77777777" w:rsidTr="00A34CC6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24AC1B" w14:textId="77777777" w:rsidR="00D45987" w:rsidRPr="006B6701" w:rsidRDefault="00D8234E" w:rsidP="00F9477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B6701">
              <w:rPr>
                <w:rFonts w:ascii="Montserrat" w:hAnsi="Montserrat"/>
                <w:b/>
                <w:sz w:val="20"/>
                <w:szCs w:val="20"/>
                <w:lang w:val="en-GB"/>
              </w:rPr>
              <w:lastRenderedPageBreak/>
              <w:t>Key learning points</w:t>
            </w:r>
            <w:r w:rsidR="00D45987" w:rsidRPr="006B6701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D45987" w:rsidRPr="006B6701" w14:paraId="2C45210A" w14:textId="77777777" w:rsidTr="00A34CC6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A26C" w14:textId="77777777" w:rsidR="00BF74F1" w:rsidRPr="006B6701" w:rsidRDefault="00D8234E" w:rsidP="00E7708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B6701">
              <w:rPr>
                <w:rFonts w:ascii="Spectral" w:hAnsi="Spectral"/>
                <w:sz w:val="20"/>
                <w:szCs w:val="20"/>
                <w:lang w:val="en-GB"/>
              </w:rPr>
              <w:t>Please</w:t>
            </w:r>
            <w:r w:rsidR="00B27B47" w:rsidRPr="006B6701">
              <w:rPr>
                <w:rFonts w:ascii="Spectral" w:hAnsi="Spectral"/>
                <w:sz w:val="20"/>
                <w:szCs w:val="20"/>
                <w:lang w:val="en-GB"/>
              </w:rPr>
              <w:t>,</w:t>
            </w:r>
            <w:r w:rsidRPr="006B6701">
              <w:rPr>
                <w:rFonts w:ascii="Spectral" w:hAnsi="Spectral"/>
                <w:sz w:val="20"/>
                <w:szCs w:val="20"/>
                <w:lang w:val="en-GB"/>
              </w:rPr>
              <w:t xml:space="preserve"> describe the key learning points you </w:t>
            </w:r>
            <w:r w:rsidR="00B27B47" w:rsidRPr="006B6701">
              <w:rPr>
                <w:rFonts w:ascii="Spectral" w:hAnsi="Spectral"/>
                <w:sz w:val="20"/>
                <w:szCs w:val="20"/>
                <w:lang w:val="en-GB"/>
              </w:rPr>
              <w:t>have achieved</w:t>
            </w:r>
            <w:r w:rsidRPr="006B6701">
              <w:rPr>
                <w:rFonts w:ascii="Spectral" w:hAnsi="Spectral"/>
                <w:sz w:val="20"/>
                <w:szCs w:val="20"/>
                <w:lang w:val="en-GB"/>
              </w:rPr>
              <w:t xml:space="preserve"> from your youth leader exchange. </w:t>
            </w:r>
          </w:p>
          <w:p w14:paraId="2873FFEC" w14:textId="77777777" w:rsidR="00D8234E" w:rsidRPr="006B6701" w:rsidRDefault="00D8234E" w:rsidP="00E7708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52DCFCA" w14:textId="77777777" w:rsidR="00D8234E" w:rsidRPr="006B6701" w:rsidRDefault="00D8234E" w:rsidP="00E7708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9891DB2" w14:textId="77777777" w:rsidR="00390323" w:rsidRPr="006B6701" w:rsidRDefault="00390323" w:rsidP="00E7708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3113B45" w14:textId="77777777" w:rsidR="00666756" w:rsidRPr="006B6701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132"/>
        <w:gridCol w:w="5687"/>
      </w:tblGrid>
      <w:tr w:rsidR="00666756" w:rsidRPr="006B6701" w14:paraId="659A9A4E" w14:textId="77777777" w:rsidTr="00A34CC6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7A0A3" w14:textId="77777777" w:rsidR="00666756" w:rsidRPr="006B6701" w:rsidRDefault="0002417D" w:rsidP="0002417D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6B6701">
              <w:rPr>
                <w:rFonts w:ascii="Montserrat" w:hAnsi="Montserrat"/>
                <w:sz w:val="32"/>
                <w:szCs w:val="32"/>
                <w:lang w:val="en-GB"/>
              </w:rPr>
              <w:t>3</w:t>
            </w:r>
            <w:r w:rsidR="00666756" w:rsidRPr="006B6701">
              <w:rPr>
                <w:rFonts w:ascii="Montserrat" w:hAnsi="Montserrat"/>
                <w:sz w:val="32"/>
                <w:szCs w:val="32"/>
                <w:lang w:val="en-GB"/>
              </w:rPr>
              <w:t xml:space="preserve">. </w:t>
            </w:r>
            <w:r w:rsidRPr="006B6701">
              <w:rPr>
                <w:rFonts w:ascii="Montserrat" w:hAnsi="Montserrat"/>
                <w:sz w:val="32"/>
                <w:szCs w:val="32"/>
                <w:lang w:val="en-GB"/>
              </w:rPr>
              <w:t>Signature and c</w:t>
            </w:r>
            <w:r w:rsidR="00666756" w:rsidRPr="006B6701">
              <w:rPr>
                <w:rFonts w:ascii="Montserrat" w:hAnsi="Montserrat"/>
                <w:sz w:val="32"/>
                <w:szCs w:val="32"/>
                <w:lang w:val="en-GB"/>
              </w:rPr>
              <w:t>ontact information</w:t>
            </w:r>
          </w:p>
        </w:tc>
      </w:tr>
      <w:tr w:rsidR="0002417D" w:rsidRPr="006B6701" w14:paraId="3EE8141F" w14:textId="77777777" w:rsidTr="00A34CC6">
        <w:trPr>
          <w:trHeight w:val="243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BC99F3" w14:textId="77777777" w:rsidR="0002417D" w:rsidRPr="006B6701" w:rsidRDefault="0002417D">
            <w:pPr>
              <w:snapToGrid w:val="0"/>
              <w:rPr>
                <w:rFonts w:ascii="Spectral" w:hAnsi="Spectral" w:cs="Arial"/>
                <w:spacing w:val="-3"/>
                <w:sz w:val="20"/>
                <w:lang w:val="en-GB"/>
              </w:rPr>
            </w:pPr>
            <w:r w:rsidRPr="006B6701">
              <w:rPr>
                <w:rFonts w:ascii="Spectral" w:hAnsi="Spectral" w:cs="Arial"/>
                <w:spacing w:val="-3"/>
                <w:sz w:val="20"/>
                <w:lang w:val="en-GB"/>
              </w:rPr>
              <w:t>Signature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E39B" w14:textId="77777777" w:rsidR="0002417D" w:rsidRPr="006B6701" w:rsidRDefault="0002417D">
            <w:pPr>
              <w:snapToGrid w:val="0"/>
              <w:rPr>
                <w:rFonts w:ascii="Spectral" w:hAnsi="Spectral" w:cs="Arial"/>
                <w:spacing w:val="-3"/>
                <w:lang w:val="en-GB"/>
              </w:rPr>
            </w:pPr>
          </w:p>
          <w:p w14:paraId="24AA9377" w14:textId="77777777" w:rsidR="0002417D" w:rsidRPr="006B6701" w:rsidRDefault="0002417D">
            <w:pPr>
              <w:snapToGrid w:val="0"/>
              <w:rPr>
                <w:rFonts w:ascii="Spectral" w:hAnsi="Spectral" w:cs="Arial"/>
                <w:spacing w:val="-3"/>
                <w:lang w:val="en-GB"/>
              </w:rPr>
            </w:pPr>
          </w:p>
        </w:tc>
      </w:tr>
      <w:tr w:rsidR="00666756" w:rsidRPr="006B6701" w14:paraId="744343ED" w14:textId="77777777" w:rsidTr="00A34CC6">
        <w:trPr>
          <w:trHeight w:val="243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C592" w14:textId="77777777" w:rsidR="0002417D" w:rsidRPr="006B6701" w:rsidRDefault="0002417D">
            <w:pPr>
              <w:snapToGrid w:val="0"/>
              <w:rPr>
                <w:rFonts w:ascii="Spectral" w:hAnsi="Spectral" w:cs="Arial"/>
                <w:b/>
                <w:spacing w:val="-3"/>
                <w:sz w:val="20"/>
                <w:lang w:val="en-GB"/>
              </w:rPr>
            </w:pPr>
            <w:r w:rsidRPr="006B6701">
              <w:rPr>
                <w:rFonts w:ascii="Spectral" w:hAnsi="Spectral" w:cs="Arial"/>
                <w:b/>
                <w:spacing w:val="-3"/>
                <w:sz w:val="20"/>
                <w:lang w:val="en-GB"/>
              </w:rPr>
              <w:t>Information about DUF</w:t>
            </w:r>
            <w:r w:rsidR="009D64B3" w:rsidRPr="006B6701">
              <w:rPr>
                <w:rFonts w:ascii="Spectral" w:hAnsi="Spectral" w:cs="Arial"/>
                <w:b/>
                <w:spacing w:val="-3"/>
                <w:sz w:val="20"/>
                <w:lang w:val="en-GB"/>
              </w:rPr>
              <w:t xml:space="preserve"> international</w:t>
            </w:r>
          </w:p>
          <w:p w14:paraId="30A069DA" w14:textId="77777777" w:rsidR="0002417D" w:rsidRPr="006B6701" w:rsidRDefault="000861B8">
            <w:pPr>
              <w:snapToGrid w:val="0"/>
              <w:rPr>
                <w:rFonts w:ascii="Spectral" w:hAnsi="Spectral" w:cs="Arial"/>
                <w:spacing w:val="-3"/>
                <w:sz w:val="20"/>
                <w:lang w:val="en-GB"/>
              </w:rPr>
            </w:pPr>
            <w:r w:rsidRPr="006B6701">
              <w:rPr>
                <w:rFonts w:ascii="Spectral" w:hAnsi="Spectral" w:cs="Arial"/>
                <w:spacing w:val="-3"/>
                <w:sz w:val="20"/>
                <w:lang w:val="en-GB"/>
              </w:rPr>
              <w:t>If you wish to receive news about DUFs international work, p</w:t>
            </w:r>
            <w:r w:rsidR="009B5CED" w:rsidRPr="006B6701">
              <w:rPr>
                <w:rFonts w:ascii="Spectral" w:hAnsi="Spectral" w:cs="Arial"/>
                <w:spacing w:val="-3"/>
                <w:sz w:val="20"/>
                <w:lang w:val="en-GB"/>
              </w:rPr>
              <w:t xml:space="preserve">lease </w:t>
            </w:r>
            <w:r w:rsidR="0002417D" w:rsidRPr="006B6701">
              <w:rPr>
                <w:rFonts w:ascii="Spectral" w:hAnsi="Spectral" w:cs="Arial"/>
                <w:spacing w:val="-3"/>
                <w:sz w:val="20"/>
                <w:lang w:val="en-GB"/>
              </w:rPr>
              <w:t xml:space="preserve">fill out the following: </w:t>
            </w:r>
          </w:p>
          <w:p w14:paraId="150994AF" w14:textId="77777777" w:rsidR="00666756" w:rsidRPr="006B6701" w:rsidRDefault="0002417D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  <w:r w:rsidRPr="006B6701">
              <w:rPr>
                <w:rFonts w:ascii="Spectral" w:hAnsi="Spectral" w:cs="Arial"/>
                <w:sz w:val="20"/>
                <w:lang w:val="en-GB"/>
              </w:rPr>
              <w:t>N</w:t>
            </w:r>
            <w:r w:rsidR="00666756" w:rsidRPr="006B6701">
              <w:rPr>
                <w:rFonts w:ascii="Spectral" w:hAnsi="Spectral" w:cs="Arial"/>
                <w:sz w:val="20"/>
                <w:lang w:val="en-GB"/>
              </w:rPr>
              <w:t>ame</w:t>
            </w:r>
          </w:p>
          <w:p w14:paraId="6D31FAE1" w14:textId="77777777" w:rsidR="00666756" w:rsidRPr="006B6701" w:rsidRDefault="00666756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  <w:r w:rsidRPr="006B6701">
              <w:rPr>
                <w:rFonts w:ascii="Spectral" w:hAnsi="Spectral" w:cs="Arial"/>
                <w:sz w:val="20"/>
                <w:lang w:val="en-GB"/>
              </w:rPr>
              <w:t>Email address</w:t>
            </w:r>
          </w:p>
          <w:p w14:paraId="31727F01" w14:textId="77777777" w:rsidR="00666756" w:rsidRPr="006B6701" w:rsidRDefault="00666756" w:rsidP="0002417D">
            <w:pPr>
              <w:overflowPunct w:val="0"/>
              <w:autoSpaceDE w:val="0"/>
              <w:ind w:left="36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072F" w14:textId="77777777" w:rsidR="00666756" w:rsidRPr="006B6701" w:rsidRDefault="00666756">
            <w:pPr>
              <w:snapToGrid w:val="0"/>
              <w:rPr>
                <w:rFonts w:ascii="Spectral" w:hAnsi="Spectral" w:cs="Arial"/>
                <w:spacing w:val="-3"/>
                <w:lang w:val="en-GB"/>
              </w:rPr>
            </w:pPr>
          </w:p>
        </w:tc>
      </w:tr>
    </w:tbl>
    <w:p w14:paraId="5391E198" w14:textId="77777777" w:rsidR="00666756" w:rsidRPr="006B6701" w:rsidRDefault="00666756">
      <w:pPr>
        <w:ind w:left="1440"/>
        <w:rPr>
          <w:rFonts w:ascii="Spectral" w:hAnsi="Spectral"/>
          <w:lang w:val="en-GB"/>
        </w:rPr>
      </w:pPr>
    </w:p>
    <w:p w14:paraId="1E885FDC" w14:textId="3E2224A0" w:rsidR="00666756" w:rsidRDefault="00666756">
      <w:pPr>
        <w:rPr>
          <w:rFonts w:ascii="Spectral" w:hAnsi="Spectral"/>
          <w:lang w:val="en-GB"/>
        </w:rPr>
      </w:pPr>
    </w:p>
    <w:p w14:paraId="3EE3EFC2" w14:textId="4971B2F4" w:rsidR="00586F3B" w:rsidRPr="006B6701" w:rsidRDefault="00586F3B">
      <w:pPr>
        <w:rPr>
          <w:rFonts w:ascii="Spectral" w:hAnsi="Spectral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sectPr w:rsidR="00586F3B" w:rsidRPr="006B6701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FCD1" w14:textId="77777777" w:rsidR="00413CE1" w:rsidRDefault="00413CE1">
      <w:r>
        <w:separator/>
      </w:r>
    </w:p>
  </w:endnote>
  <w:endnote w:type="continuationSeparator" w:id="0">
    <w:p w14:paraId="5DB015B0" w14:textId="77777777" w:rsidR="00413CE1" w:rsidRDefault="0041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D8FD" w14:textId="77777777" w:rsidR="0002417D" w:rsidRDefault="0002417D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B53B93">
      <w:rPr>
        <w:noProof/>
      </w:rPr>
      <w:t>2</w:t>
    </w:r>
    <w:r>
      <w:fldChar w:fldCharType="end"/>
    </w:r>
  </w:p>
  <w:p w14:paraId="35FF1696" w14:textId="77777777" w:rsidR="0002417D" w:rsidRDefault="000241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BB86" w14:textId="77777777" w:rsidR="00413CE1" w:rsidRDefault="00413CE1">
      <w:r>
        <w:separator/>
      </w:r>
    </w:p>
  </w:footnote>
  <w:footnote w:type="continuationSeparator" w:id="0">
    <w:p w14:paraId="59D64404" w14:textId="77777777" w:rsidR="00413CE1" w:rsidRDefault="0041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43E3" w14:textId="3ECE44CF" w:rsidR="0002417D" w:rsidRDefault="009B0E14">
    <w:pPr>
      <w:pStyle w:val="Sidehoved"/>
    </w:pPr>
    <w:r>
      <w:rPr>
        <w:noProof/>
      </w:rPr>
      <w:drawing>
        <wp:inline distT="0" distB="0" distL="0" distR="0" wp14:anchorId="0FBC1C74" wp14:editId="03C70846">
          <wp:extent cx="1628775" cy="3714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A86">
      <w:tab/>
    </w:r>
    <w:r w:rsidR="007B1A86">
      <w:tab/>
    </w:r>
  </w:p>
  <w:p w14:paraId="50874736" w14:textId="77777777" w:rsidR="0002417D" w:rsidRDefault="000241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14491"/>
    <w:multiLevelType w:val="hybridMultilevel"/>
    <w:tmpl w:val="7CDA1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2417D"/>
    <w:rsid w:val="00025502"/>
    <w:rsid w:val="00036075"/>
    <w:rsid w:val="00063F4D"/>
    <w:rsid w:val="00076755"/>
    <w:rsid w:val="000861B8"/>
    <w:rsid w:val="000A4FE2"/>
    <w:rsid w:val="000C20E5"/>
    <w:rsid w:val="00113AC9"/>
    <w:rsid w:val="00130B1A"/>
    <w:rsid w:val="00146E5F"/>
    <w:rsid w:val="0016146F"/>
    <w:rsid w:val="0021097C"/>
    <w:rsid w:val="002119C2"/>
    <w:rsid w:val="00223A60"/>
    <w:rsid w:val="00224327"/>
    <w:rsid w:val="002252B5"/>
    <w:rsid w:val="0025099D"/>
    <w:rsid w:val="00265FAE"/>
    <w:rsid w:val="002B4B4D"/>
    <w:rsid w:val="002E3D13"/>
    <w:rsid w:val="002F5622"/>
    <w:rsid w:val="003844E0"/>
    <w:rsid w:val="003850A0"/>
    <w:rsid w:val="00390323"/>
    <w:rsid w:val="00395295"/>
    <w:rsid w:val="003D5523"/>
    <w:rsid w:val="00413CE1"/>
    <w:rsid w:val="00424517"/>
    <w:rsid w:val="0044330F"/>
    <w:rsid w:val="00493D3E"/>
    <w:rsid w:val="004F3C83"/>
    <w:rsid w:val="00502BB8"/>
    <w:rsid w:val="00505477"/>
    <w:rsid w:val="00506E80"/>
    <w:rsid w:val="00520826"/>
    <w:rsid w:val="00521D09"/>
    <w:rsid w:val="00527EB7"/>
    <w:rsid w:val="00531DF5"/>
    <w:rsid w:val="00541F5C"/>
    <w:rsid w:val="00564FC7"/>
    <w:rsid w:val="00573641"/>
    <w:rsid w:val="00586F3B"/>
    <w:rsid w:val="00595904"/>
    <w:rsid w:val="00596E4B"/>
    <w:rsid w:val="005B4156"/>
    <w:rsid w:val="005E3296"/>
    <w:rsid w:val="006430E5"/>
    <w:rsid w:val="00666756"/>
    <w:rsid w:val="006B6701"/>
    <w:rsid w:val="006C47C6"/>
    <w:rsid w:val="007212BC"/>
    <w:rsid w:val="0072398B"/>
    <w:rsid w:val="0078131F"/>
    <w:rsid w:val="007A370F"/>
    <w:rsid w:val="007B1A86"/>
    <w:rsid w:val="007C680C"/>
    <w:rsid w:val="007F362E"/>
    <w:rsid w:val="008177E9"/>
    <w:rsid w:val="008207C0"/>
    <w:rsid w:val="00837912"/>
    <w:rsid w:val="00850062"/>
    <w:rsid w:val="00861632"/>
    <w:rsid w:val="008A622C"/>
    <w:rsid w:val="00900388"/>
    <w:rsid w:val="00930A80"/>
    <w:rsid w:val="009621B0"/>
    <w:rsid w:val="009B0E14"/>
    <w:rsid w:val="009B5CED"/>
    <w:rsid w:val="009D64B3"/>
    <w:rsid w:val="009D7FDE"/>
    <w:rsid w:val="009E02C4"/>
    <w:rsid w:val="009F7526"/>
    <w:rsid w:val="00A34CC6"/>
    <w:rsid w:val="00A570B9"/>
    <w:rsid w:val="00A74407"/>
    <w:rsid w:val="00A91790"/>
    <w:rsid w:val="00A96CC9"/>
    <w:rsid w:val="00AA5D5D"/>
    <w:rsid w:val="00AE3D7C"/>
    <w:rsid w:val="00AE5A70"/>
    <w:rsid w:val="00B01B22"/>
    <w:rsid w:val="00B11662"/>
    <w:rsid w:val="00B23F0C"/>
    <w:rsid w:val="00B27B47"/>
    <w:rsid w:val="00B53B93"/>
    <w:rsid w:val="00B60669"/>
    <w:rsid w:val="00B70FB7"/>
    <w:rsid w:val="00B81DB7"/>
    <w:rsid w:val="00BA3E91"/>
    <w:rsid w:val="00BF54B6"/>
    <w:rsid w:val="00BF74F1"/>
    <w:rsid w:val="00C200B6"/>
    <w:rsid w:val="00C325C4"/>
    <w:rsid w:val="00C52DF3"/>
    <w:rsid w:val="00C536C9"/>
    <w:rsid w:val="00CB1201"/>
    <w:rsid w:val="00CF1AC3"/>
    <w:rsid w:val="00D45987"/>
    <w:rsid w:val="00D76451"/>
    <w:rsid w:val="00D8234E"/>
    <w:rsid w:val="00D91A54"/>
    <w:rsid w:val="00D97829"/>
    <w:rsid w:val="00DC09F6"/>
    <w:rsid w:val="00DC63E2"/>
    <w:rsid w:val="00E35464"/>
    <w:rsid w:val="00E57FDB"/>
    <w:rsid w:val="00E7708A"/>
    <w:rsid w:val="00E83F66"/>
    <w:rsid w:val="00E922AC"/>
    <w:rsid w:val="00EA5983"/>
    <w:rsid w:val="00EC421F"/>
    <w:rsid w:val="00EF097C"/>
    <w:rsid w:val="00F0107E"/>
    <w:rsid w:val="00F430C2"/>
    <w:rsid w:val="00F94776"/>
    <w:rsid w:val="00FC01D3"/>
    <w:rsid w:val="00FE2138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5A429"/>
  <w15:chartTrackingRefBased/>
  <w15:docId w15:val="{47AE3D2C-A99F-47DD-A25B-8865682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171235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Reporting_Youth_Leader_Personal_2020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DCC33-D69E-45B2-9686-70227CBE957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964b51f5-af6f-4fd9-807a-c56b0ddda9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4391B3-CBF0-4144-9357-D850FCF997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0519B0-B22B-41B0-B08B-1509C5565B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83A676-94F4-42D0-900E-FAA1E3606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500F6D-F21F-4783-B030-78ADE8BC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Maria</cp:lastModifiedBy>
  <cp:revision>2</cp:revision>
  <cp:lastPrinted>2010-11-26T11:55:00Z</cp:lastPrinted>
  <dcterms:created xsi:type="dcterms:W3CDTF">2020-12-10T13:27:00Z</dcterms:created>
  <dcterms:modified xsi:type="dcterms:W3CDTF">2020-12-10T13:27:00Z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0x010100623F9F6FE58E844E8AA55A9824049437</vt:lpwstr>
  </property>
</Properties>
</file>