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FF5C" w14:textId="6454DFF4" w:rsidR="00E95D65" w:rsidRPr="00B10165" w:rsidRDefault="007D57D8" w:rsidP="00E95D65">
      <w:pPr>
        <w:rPr>
          <w:rFonts w:ascii="Spectral" w:hAnsi="Spectral"/>
          <w:sz w:val="20"/>
          <w:szCs w:val="20"/>
          <w:lang w:val="en-GB"/>
        </w:rPr>
      </w:pPr>
      <w:r w:rsidRPr="007D57D8">
        <w:rPr>
          <w:rFonts w:ascii="Montserrat" w:hAnsi="Montserrat"/>
          <w:b/>
          <w:sz w:val="40"/>
          <w:szCs w:val="40"/>
          <w:lang w:val="en-GB"/>
        </w:rPr>
        <w:t>Partnership Agreement between</w:t>
      </w:r>
      <w:r w:rsidR="00D11CD8">
        <w:rPr>
          <w:rFonts w:ascii="Montserrat" w:hAnsi="Montserrat"/>
          <w:b/>
          <w:sz w:val="40"/>
          <w:szCs w:val="40"/>
          <w:lang w:val="en-GB"/>
        </w:rPr>
        <w:t xml:space="preserve"> ___ </w:t>
      </w:r>
      <w:r w:rsidRPr="007D57D8">
        <w:rPr>
          <w:rFonts w:ascii="Montserrat" w:hAnsi="Montserrat"/>
          <w:b/>
          <w:sz w:val="40"/>
          <w:szCs w:val="40"/>
          <w:lang w:val="en-GB"/>
        </w:rPr>
        <w:t>and</w:t>
      </w:r>
      <w:r w:rsidR="00D11CD8">
        <w:rPr>
          <w:rFonts w:ascii="Montserrat" w:hAnsi="Montserrat"/>
          <w:b/>
          <w:sz w:val="40"/>
          <w:szCs w:val="40"/>
          <w:lang w:val="en-GB"/>
        </w:rPr>
        <w:t xml:space="preserve"> ___</w:t>
      </w:r>
    </w:p>
    <w:p w14:paraId="44483A19" w14:textId="21E9A155" w:rsidR="00232446" w:rsidRDefault="00232446" w:rsidP="00E95D65">
      <w:pPr>
        <w:rPr>
          <w:rFonts w:ascii="Spectral" w:hAnsi="Spectral"/>
          <w:sz w:val="20"/>
          <w:szCs w:val="20"/>
          <w:lang w:val="en-GB"/>
        </w:rPr>
      </w:pPr>
    </w:p>
    <w:p w14:paraId="138E95BF" w14:textId="2C80D4C7" w:rsidR="0037636E" w:rsidRDefault="00232446" w:rsidP="00560BA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 w:rsidRPr="007A38D6">
        <w:rPr>
          <w:rFonts w:ascii="Spectral" w:hAnsi="Spectral"/>
          <w:sz w:val="20"/>
          <w:szCs w:val="20"/>
          <w:lang w:val="en-GB"/>
        </w:rPr>
        <w:t>A partnership agreement is an important tool for ensuring that the partnership is well-structured, effective, and sustainable over the long term</w:t>
      </w:r>
      <w:r w:rsidR="00080FE6" w:rsidRPr="007A38D6">
        <w:rPr>
          <w:rFonts w:ascii="Spectral" w:hAnsi="Spectral"/>
          <w:sz w:val="20"/>
          <w:szCs w:val="20"/>
          <w:lang w:val="en-GB"/>
        </w:rPr>
        <w:t>.</w:t>
      </w:r>
      <w:r w:rsidRPr="007A38D6">
        <w:rPr>
          <w:rFonts w:ascii="Spectral" w:hAnsi="Spectral"/>
          <w:sz w:val="20"/>
          <w:szCs w:val="20"/>
          <w:lang w:val="en-GB"/>
        </w:rPr>
        <w:t xml:space="preserve"> </w:t>
      </w:r>
      <w:r w:rsidR="000C6B7B">
        <w:rPr>
          <w:rFonts w:ascii="Spectral" w:hAnsi="Spectral"/>
          <w:sz w:val="20"/>
          <w:szCs w:val="20"/>
          <w:lang w:val="en-GB"/>
        </w:rPr>
        <w:t>It</w:t>
      </w:r>
      <w:r w:rsidR="000D4D50">
        <w:rPr>
          <w:rFonts w:ascii="Spectral" w:hAnsi="Spectral"/>
          <w:sz w:val="20"/>
          <w:szCs w:val="20"/>
          <w:lang w:val="en-GB"/>
        </w:rPr>
        <w:t xml:space="preserve"> </w:t>
      </w:r>
      <w:r w:rsidR="00C80265">
        <w:rPr>
          <w:rFonts w:ascii="Spectral" w:hAnsi="Spectral"/>
          <w:sz w:val="20"/>
          <w:szCs w:val="20"/>
          <w:lang w:val="en-GB"/>
        </w:rPr>
        <w:t xml:space="preserve">also </w:t>
      </w:r>
      <w:r w:rsidR="000D4D50">
        <w:rPr>
          <w:rFonts w:ascii="Spectral" w:hAnsi="Spectral"/>
          <w:sz w:val="20"/>
          <w:szCs w:val="20"/>
          <w:lang w:val="en-GB"/>
        </w:rPr>
        <w:t xml:space="preserve">helps you to lay out the principles for your partnership </w:t>
      </w:r>
      <w:r w:rsidR="00327DA9">
        <w:rPr>
          <w:rFonts w:ascii="Spectral" w:hAnsi="Spectral"/>
          <w:sz w:val="20"/>
          <w:szCs w:val="20"/>
          <w:lang w:val="en-GB"/>
        </w:rPr>
        <w:t>to</w:t>
      </w:r>
      <w:r w:rsidR="000D4D50">
        <w:rPr>
          <w:rFonts w:ascii="Spectral" w:hAnsi="Spectral"/>
          <w:sz w:val="20"/>
          <w:szCs w:val="20"/>
          <w:lang w:val="en-GB"/>
        </w:rPr>
        <w:t xml:space="preserve"> avoid conflicts</w:t>
      </w:r>
      <w:r w:rsidR="0050014F">
        <w:rPr>
          <w:rFonts w:ascii="Spectral" w:hAnsi="Spectral"/>
          <w:sz w:val="20"/>
          <w:szCs w:val="20"/>
          <w:lang w:val="en-GB"/>
        </w:rPr>
        <w:t xml:space="preserve"> and misunderstandings</w:t>
      </w:r>
      <w:r w:rsidR="000D4D50">
        <w:rPr>
          <w:rFonts w:ascii="Spectral" w:hAnsi="Spectral"/>
          <w:sz w:val="20"/>
          <w:szCs w:val="20"/>
          <w:lang w:val="en-GB"/>
        </w:rPr>
        <w:t xml:space="preserve"> in the future.</w:t>
      </w:r>
      <w:r w:rsidR="000C6B7B">
        <w:rPr>
          <w:rFonts w:ascii="Spectral" w:hAnsi="Spectral"/>
          <w:sz w:val="20"/>
          <w:szCs w:val="20"/>
          <w:lang w:val="en-GB"/>
        </w:rPr>
        <w:t xml:space="preserve"> T</w:t>
      </w:r>
      <w:r w:rsidR="000D4D50">
        <w:rPr>
          <w:rFonts w:ascii="Spectral" w:hAnsi="Spectral"/>
          <w:sz w:val="20"/>
          <w:szCs w:val="20"/>
          <w:lang w:val="en-GB"/>
        </w:rPr>
        <w:t>herefore</w:t>
      </w:r>
      <w:r w:rsidR="000C6B7B">
        <w:rPr>
          <w:rFonts w:ascii="Spectral" w:hAnsi="Spectral"/>
          <w:sz w:val="20"/>
          <w:szCs w:val="20"/>
          <w:lang w:val="en-GB"/>
        </w:rPr>
        <w:t>, it is</w:t>
      </w:r>
      <w:r w:rsidR="000D4D50">
        <w:rPr>
          <w:rFonts w:ascii="Spectral" w:hAnsi="Spectral"/>
          <w:sz w:val="20"/>
          <w:szCs w:val="20"/>
          <w:lang w:val="en-GB"/>
        </w:rPr>
        <w:t xml:space="preserve"> important that you </w:t>
      </w:r>
      <w:r w:rsidR="00740C30">
        <w:rPr>
          <w:rFonts w:ascii="Spectral" w:hAnsi="Spectral"/>
          <w:sz w:val="20"/>
          <w:szCs w:val="20"/>
          <w:lang w:val="en-GB"/>
        </w:rPr>
        <w:t xml:space="preserve">ensure a </w:t>
      </w:r>
      <w:r w:rsidR="00327DA9">
        <w:rPr>
          <w:rFonts w:ascii="Spectral" w:hAnsi="Spectral"/>
          <w:sz w:val="20"/>
          <w:szCs w:val="20"/>
          <w:lang w:val="en-GB"/>
        </w:rPr>
        <w:t xml:space="preserve">thorough dialogue </w:t>
      </w:r>
      <w:r w:rsidR="00961843">
        <w:rPr>
          <w:rFonts w:ascii="Spectral" w:hAnsi="Spectral"/>
          <w:sz w:val="20"/>
          <w:szCs w:val="20"/>
          <w:lang w:val="en-GB"/>
        </w:rPr>
        <w:t xml:space="preserve">between both organizations </w:t>
      </w:r>
      <w:r w:rsidR="00790C6E">
        <w:rPr>
          <w:rFonts w:ascii="Spectral" w:hAnsi="Spectral"/>
          <w:sz w:val="20"/>
          <w:szCs w:val="20"/>
          <w:lang w:val="en-GB"/>
        </w:rPr>
        <w:t>in</w:t>
      </w:r>
      <w:r w:rsidR="00327DA9">
        <w:rPr>
          <w:rFonts w:ascii="Spectral" w:hAnsi="Spectral"/>
          <w:sz w:val="20"/>
          <w:szCs w:val="20"/>
          <w:lang w:val="en-GB"/>
        </w:rPr>
        <w:t xml:space="preserve"> the development of this partnership agreement. </w:t>
      </w:r>
    </w:p>
    <w:p w14:paraId="06BBD857" w14:textId="77777777" w:rsidR="0045306C" w:rsidRDefault="0045306C" w:rsidP="00560BA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</w:p>
    <w:p w14:paraId="60439B39" w14:textId="12F52819" w:rsidR="00477AF9" w:rsidRDefault="0044510C" w:rsidP="00560BA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 w:rsidRPr="0044510C">
        <w:rPr>
          <w:rFonts w:ascii="Spectral" w:hAnsi="Spectral"/>
          <w:sz w:val="20"/>
          <w:szCs w:val="20"/>
          <w:lang w:val="en-GB"/>
        </w:rPr>
        <w:t>Partnership agreements can vary greatly depending on the needs and goals of the organizations involved. Therefore, this template is just a starting point and may need to be modified to fit the specific needs of your organizations</w:t>
      </w:r>
      <w:r>
        <w:rPr>
          <w:rFonts w:ascii="Spectral" w:hAnsi="Spectral"/>
          <w:sz w:val="20"/>
          <w:szCs w:val="20"/>
          <w:lang w:val="en-GB"/>
        </w:rPr>
        <w:t>.</w:t>
      </w:r>
      <w:r w:rsidR="00DE0406">
        <w:rPr>
          <w:rFonts w:ascii="Spectral" w:hAnsi="Spectral"/>
          <w:sz w:val="20"/>
          <w:szCs w:val="20"/>
          <w:lang w:val="en-GB"/>
        </w:rPr>
        <w:t xml:space="preserve"> For further information on how to </w:t>
      </w:r>
      <w:r w:rsidR="00DA5246">
        <w:rPr>
          <w:rFonts w:ascii="Spectral" w:hAnsi="Spectral"/>
          <w:sz w:val="20"/>
          <w:szCs w:val="20"/>
          <w:lang w:val="en-GB"/>
        </w:rPr>
        <w:t>write</w:t>
      </w:r>
      <w:r w:rsidR="00DE0406">
        <w:rPr>
          <w:rFonts w:ascii="Spectral" w:hAnsi="Spectral"/>
          <w:sz w:val="20"/>
          <w:szCs w:val="20"/>
          <w:lang w:val="en-GB"/>
        </w:rPr>
        <w:t xml:space="preserve"> a partnership agreement, see DUF’s Toolbox for International Projects and Partnerships.</w:t>
      </w:r>
      <w:r w:rsidR="00560BA1">
        <w:rPr>
          <w:rFonts w:ascii="Spectral" w:hAnsi="Spectral"/>
          <w:sz w:val="20"/>
          <w:szCs w:val="20"/>
          <w:lang w:val="en-GB"/>
        </w:rPr>
        <w:t xml:space="preserve"> </w:t>
      </w:r>
    </w:p>
    <w:p w14:paraId="42205515" w14:textId="77777777" w:rsidR="00477AF9" w:rsidRDefault="00477AF9" w:rsidP="00560BA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</w:p>
    <w:p w14:paraId="66270FE4" w14:textId="1CA6B2A6" w:rsidR="0045306C" w:rsidRDefault="006D5AC5" w:rsidP="00560BA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>
        <w:rPr>
          <w:rFonts w:ascii="Spectral" w:hAnsi="Spectral"/>
          <w:sz w:val="20"/>
          <w:szCs w:val="20"/>
          <w:lang w:val="en-GB"/>
        </w:rPr>
        <w:t>This</w:t>
      </w:r>
      <w:r w:rsidR="00560BA1">
        <w:rPr>
          <w:rFonts w:ascii="Spectral" w:hAnsi="Spectral"/>
          <w:sz w:val="20"/>
          <w:szCs w:val="20"/>
          <w:lang w:val="en-GB"/>
        </w:rPr>
        <w:t xml:space="preserve"> instruction and</w:t>
      </w:r>
      <w:r>
        <w:rPr>
          <w:rFonts w:ascii="Spectral" w:hAnsi="Spectral"/>
          <w:sz w:val="20"/>
          <w:szCs w:val="20"/>
          <w:lang w:val="en-GB"/>
        </w:rPr>
        <w:t xml:space="preserve"> the</w:t>
      </w:r>
      <w:r w:rsidR="00560BA1">
        <w:rPr>
          <w:rFonts w:ascii="Spectral" w:hAnsi="Spectral"/>
          <w:sz w:val="20"/>
          <w:szCs w:val="20"/>
          <w:lang w:val="en-GB"/>
        </w:rPr>
        <w:t xml:space="preserve"> guiding questions in the red boxes should be deleted before finalizing the partnership agreement.</w:t>
      </w:r>
    </w:p>
    <w:p w14:paraId="4EA6C3F2" w14:textId="77777777" w:rsidR="000D4D50" w:rsidRDefault="000D4D50" w:rsidP="00E95D65">
      <w:pPr>
        <w:rPr>
          <w:rFonts w:ascii="Spectral" w:hAnsi="Spectral"/>
          <w:sz w:val="20"/>
          <w:szCs w:val="20"/>
          <w:lang w:val="en-GB"/>
        </w:rPr>
      </w:pPr>
    </w:p>
    <w:p w14:paraId="10B23A93" w14:textId="0E0B3039" w:rsidR="00370C22" w:rsidRPr="00F061C0" w:rsidRDefault="00571E94" w:rsidP="0043335D">
      <w:pPr>
        <w:rPr>
          <w:rFonts w:ascii="Montserrat" w:hAnsi="Montserrat"/>
          <w:b/>
          <w:szCs w:val="20"/>
          <w:lang w:val="en-GB"/>
        </w:rPr>
      </w:pPr>
      <w:r>
        <w:rPr>
          <w:rFonts w:ascii="Montserrat" w:hAnsi="Montserrat"/>
          <w:b/>
          <w:szCs w:val="20"/>
          <w:lang w:val="en-GB"/>
        </w:rPr>
        <w:t xml:space="preserve">1. </w:t>
      </w:r>
      <w:r w:rsidR="00370C22" w:rsidRPr="00C64E70">
        <w:rPr>
          <w:rFonts w:ascii="Montserrat" w:hAnsi="Montserrat"/>
          <w:b/>
          <w:szCs w:val="20"/>
          <w:lang w:val="en-GB"/>
        </w:rPr>
        <w:t>The Partners</w:t>
      </w:r>
    </w:p>
    <w:p w14:paraId="4EEDBBC0" w14:textId="52BB21EF" w:rsidR="005F216F" w:rsidRPr="00267453" w:rsidRDefault="005F216F" w:rsidP="00560BA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US"/>
        </w:rPr>
      </w:pPr>
      <w:r w:rsidRPr="00267453">
        <w:rPr>
          <w:rFonts w:ascii="Spectral" w:hAnsi="Spectral"/>
          <w:sz w:val="20"/>
          <w:szCs w:val="20"/>
          <w:lang w:val="en-US"/>
        </w:rPr>
        <w:t>Questions to consider</w:t>
      </w:r>
      <w:r w:rsidR="00A54D44">
        <w:rPr>
          <w:rFonts w:ascii="Spectral" w:hAnsi="Spectral"/>
          <w:sz w:val="20"/>
          <w:szCs w:val="20"/>
          <w:lang w:val="en-US"/>
        </w:rPr>
        <w:t xml:space="preserve"> for both organizations</w:t>
      </w:r>
      <w:r w:rsidRPr="00267453">
        <w:rPr>
          <w:rFonts w:ascii="Spectral" w:hAnsi="Spectral"/>
          <w:sz w:val="20"/>
          <w:szCs w:val="20"/>
          <w:lang w:val="en-US"/>
        </w:rPr>
        <w:t>:</w:t>
      </w:r>
    </w:p>
    <w:p w14:paraId="386C08D7" w14:textId="062BB28F" w:rsidR="004A1F05" w:rsidRDefault="00AF4612" w:rsidP="00560BA1">
      <w:pPr>
        <w:pStyle w:val="Listeafsnit"/>
        <w:numPr>
          <w:ilvl w:val="0"/>
          <w:numId w:val="27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US"/>
        </w:rPr>
      </w:pPr>
      <w:r w:rsidRPr="00676803">
        <w:rPr>
          <w:rFonts w:ascii="Spectral" w:hAnsi="Spectral"/>
          <w:sz w:val="20"/>
          <w:szCs w:val="20"/>
          <w:lang w:val="en-US"/>
        </w:rPr>
        <w:t xml:space="preserve">How </w:t>
      </w:r>
      <w:r w:rsidR="00B63FA9" w:rsidRPr="00676803">
        <w:rPr>
          <w:rFonts w:ascii="Spectral" w:hAnsi="Spectral"/>
          <w:sz w:val="20"/>
          <w:szCs w:val="20"/>
          <w:lang w:val="en-US"/>
        </w:rPr>
        <w:t>do</w:t>
      </w:r>
      <w:r w:rsidRPr="00676803">
        <w:rPr>
          <w:rFonts w:ascii="Spectral" w:hAnsi="Spectral"/>
          <w:sz w:val="20"/>
          <w:szCs w:val="20"/>
          <w:lang w:val="en-US"/>
        </w:rPr>
        <w:t xml:space="preserve"> the vision and the work of </w:t>
      </w:r>
      <w:r w:rsidR="00A74BB9">
        <w:rPr>
          <w:rFonts w:ascii="Spectral" w:hAnsi="Spectral"/>
          <w:sz w:val="20"/>
          <w:szCs w:val="20"/>
          <w:lang w:val="en-US"/>
        </w:rPr>
        <w:t>each</w:t>
      </w:r>
      <w:r w:rsidRPr="00676803">
        <w:rPr>
          <w:rFonts w:ascii="Spectral" w:hAnsi="Spectral"/>
          <w:sz w:val="20"/>
          <w:szCs w:val="20"/>
          <w:lang w:val="en-US"/>
        </w:rPr>
        <w:t xml:space="preserve"> organization relate to </w:t>
      </w:r>
      <w:r w:rsidR="0079272F">
        <w:rPr>
          <w:rFonts w:ascii="Spectral" w:hAnsi="Spectral"/>
          <w:sz w:val="20"/>
          <w:szCs w:val="20"/>
          <w:lang w:val="en-US"/>
        </w:rPr>
        <w:t>your</w:t>
      </w:r>
      <w:r w:rsidRPr="00676803">
        <w:rPr>
          <w:rFonts w:ascii="Spectral" w:hAnsi="Spectral"/>
          <w:sz w:val="20"/>
          <w:szCs w:val="20"/>
          <w:lang w:val="en-US"/>
        </w:rPr>
        <w:t xml:space="preserve"> partnership? </w:t>
      </w:r>
    </w:p>
    <w:p w14:paraId="31B034D2" w14:textId="6CBE521E" w:rsidR="00C43AE3" w:rsidRPr="00676803" w:rsidRDefault="00342D55" w:rsidP="00560BA1">
      <w:pPr>
        <w:pStyle w:val="Listeafsnit"/>
        <w:numPr>
          <w:ilvl w:val="0"/>
          <w:numId w:val="27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US"/>
        </w:rPr>
      </w:pPr>
      <w:r>
        <w:rPr>
          <w:rFonts w:ascii="Spectral" w:hAnsi="Spectral"/>
          <w:sz w:val="20"/>
          <w:szCs w:val="20"/>
          <w:lang w:val="en-US"/>
        </w:rPr>
        <w:t xml:space="preserve">How </w:t>
      </w:r>
      <w:r w:rsidR="00D17040">
        <w:rPr>
          <w:rFonts w:ascii="Spectral" w:hAnsi="Spectral"/>
          <w:sz w:val="20"/>
          <w:szCs w:val="20"/>
          <w:lang w:val="en-US"/>
        </w:rPr>
        <w:t>is</w:t>
      </w:r>
      <w:r>
        <w:rPr>
          <w:rFonts w:ascii="Spectral" w:hAnsi="Spectral"/>
          <w:sz w:val="20"/>
          <w:szCs w:val="20"/>
          <w:lang w:val="en-US"/>
        </w:rPr>
        <w:t xml:space="preserve"> the organizational structure and </w:t>
      </w:r>
      <w:r w:rsidR="000C6C5E">
        <w:rPr>
          <w:rFonts w:ascii="Spectral" w:hAnsi="Spectral"/>
          <w:sz w:val="20"/>
          <w:szCs w:val="20"/>
          <w:lang w:val="en-US"/>
        </w:rPr>
        <w:t xml:space="preserve">who holds the decision-making </w:t>
      </w:r>
      <w:r w:rsidR="00A42BD6">
        <w:rPr>
          <w:rFonts w:ascii="Spectral" w:hAnsi="Spectral"/>
          <w:sz w:val="20"/>
          <w:szCs w:val="20"/>
          <w:lang w:val="en-US"/>
        </w:rPr>
        <w:t>authority</w:t>
      </w:r>
      <w:r w:rsidR="000C6C5E">
        <w:rPr>
          <w:rFonts w:ascii="Spectral" w:hAnsi="Spectral"/>
          <w:sz w:val="20"/>
          <w:szCs w:val="20"/>
          <w:lang w:val="en-US"/>
        </w:rPr>
        <w:t xml:space="preserve"> in each organization?</w:t>
      </w:r>
      <w:r w:rsidR="007B6FA9">
        <w:rPr>
          <w:rFonts w:ascii="Spectral" w:hAnsi="Spectral"/>
          <w:sz w:val="20"/>
          <w:szCs w:val="20"/>
          <w:lang w:val="en-US"/>
        </w:rPr>
        <w:t xml:space="preserve"> </w:t>
      </w:r>
    </w:p>
    <w:p w14:paraId="35F33B3F" w14:textId="77777777" w:rsidR="00267453" w:rsidRDefault="00267453" w:rsidP="00267453">
      <w:pPr>
        <w:rPr>
          <w:rFonts w:ascii="Spectral" w:hAnsi="Spectral"/>
          <w:b/>
          <w:bCs/>
          <w:sz w:val="20"/>
          <w:szCs w:val="20"/>
          <w:lang w:val="en-GB"/>
        </w:rPr>
      </w:pPr>
    </w:p>
    <w:p w14:paraId="4790C802" w14:textId="65F07341" w:rsidR="00267453" w:rsidRPr="00267453" w:rsidRDefault="00571E94" w:rsidP="00267453">
      <w:pPr>
        <w:rPr>
          <w:rFonts w:ascii="Spectral" w:hAnsi="Spectral"/>
          <w:b/>
          <w:bCs/>
          <w:sz w:val="20"/>
          <w:szCs w:val="20"/>
          <w:lang w:val="en-GB"/>
        </w:rPr>
      </w:pPr>
      <w:r>
        <w:rPr>
          <w:rFonts w:ascii="Spectral" w:hAnsi="Spectral"/>
          <w:b/>
          <w:bCs/>
          <w:sz w:val="20"/>
          <w:szCs w:val="20"/>
          <w:lang w:val="en-GB"/>
        </w:rPr>
        <w:t xml:space="preserve">1.1 </w:t>
      </w:r>
      <w:r w:rsidR="000F6CA4" w:rsidRPr="0079272F">
        <w:rPr>
          <w:rFonts w:ascii="Spectral" w:hAnsi="Spectral"/>
          <w:b/>
          <w:bCs/>
          <w:i/>
          <w:iCs/>
          <w:sz w:val="20"/>
          <w:szCs w:val="20"/>
          <w:lang w:val="en-GB"/>
        </w:rPr>
        <w:t>[</w:t>
      </w:r>
      <w:r w:rsidR="00267453" w:rsidRPr="0079272F">
        <w:rPr>
          <w:rFonts w:ascii="Spectral" w:hAnsi="Spectral"/>
          <w:b/>
          <w:bCs/>
          <w:i/>
          <w:iCs/>
          <w:sz w:val="20"/>
          <w:szCs w:val="20"/>
          <w:lang w:val="en-GB"/>
        </w:rPr>
        <w:t>The Danish Member Organization</w:t>
      </w:r>
      <w:r w:rsidR="000F6CA4" w:rsidRPr="0079272F">
        <w:rPr>
          <w:rFonts w:ascii="Spectral" w:hAnsi="Spectral"/>
          <w:b/>
          <w:bCs/>
          <w:i/>
          <w:iCs/>
          <w:sz w:val="20"/>
          <w:szCs w:val="20"/>
          <w:lang w:val="en-GB"/>
        </w:rPr>
        <w:t>]</w:t>
      </w:r>
    </w:p>
    <w:p w14:paraId="308DEDC1" w14:textId="77777777" w:rsidR="00F752EC" w:rsidRDefault="00F752EC" w:rsidP="0043335D">
      <w:pPr>
        <w:rPr>
          <w:rFonts w:ascii="Spectral" w:hAnsi="Spectral"/>
          <w:sz w:val="20"/>
          <w:szCs w:val="20"/>
          <w:lang w:val="en-GB"/>
        </w:rPr>
      </w:pPr>
    </w:p>
    <w:p w14:paraId="57A1D841" w14:textId="4CE84D18" w:rsidR="00232446" w:rsidRDefault="00232446" w:rsidP="00E95D65">
      <w:pPr>
        <w:rPr>
          <w:rFonts w:ascii="Spectral" w:hAnsi="Spectral"/>
          <w:sz w:val="20"/>
          <w:szCs w:val="20"/>
          <w:lang w:val="en-GB"/>
        </w:rPr>
      </w:pPr>
    </w:p>
    <w:p w14:paraId="5571FC40" w14:textId="0426511B" w:rsidR="001057E3" w:rsidRPr="00DD3384" w:rsidRDefault="00571E94" w:rsidP="00E95D65">
      <w:pPr>
        <w:rPr>
          <w:rFonts w:ascii="Spectral" w:hAnsi="Spectral"/>
          <w:b/>
          <w:bCs/>
          <w:color w:val="FF0000"/>
          <w:sz w:val="20"/>
          <w:szCs w:val="20"/>
          <w:lang w:val="en-GB"/>
        </w:rPr>
      </w:pPr>
      <w:r>
        <w:rPr>
          <w:rFonts w:ascii="Spectral" w:hAnsi="Spectral"/>
          <w:b/>
          <w:bCs/>
          <w:sz w:val="20"/>
          <w:szCs w:val="20"/>
          <w:lang w:val="en-GB"/>
        </w:rPr>
        <w:t>1.</w:t>
      </w:r>
      <w:r w:rsidRPr="0079272F">
        <w:rPr>
          <w:rFonts w:ascii="Spectral" w:hAnsi="Spectral"/>
          <w:b/>
          <w:bCs/>
          <w:i/>
          <w:iCs/>
          <w:sz w:val="20"/>
          <w:szCs w:val="20"/>
          <w:lang w:val="en-GB"/>
        </w:rPr>
        <w:t xml:space="preserve">2 </w:t>
      </w:r>
      <w:r w:rsidR="000F6CA4" w:rsidRPr="0079272F">
        <w:rPr>
          <w:rFonts w:ascii="Spectral" w:hAnsi="Spectral"/>
          <w:b/>
          <w:bCs/>
          <w:i/>
          <w:iCs/>
          <w:sz w:val="20"/>
          <w:szCs w:val="20"/>
          <w:lang w:val="en-GB"/>
        </w:rPr>
        <w:t>[The Partner Organization]</w:t>
      </w:r>
    </w:p>
    <w:p w14:paraId="417B0D77" w14:textId="28C065AC" w:rsidR="00232446" w:rsidRDefault="00232446" w:rsidP="00E95D65">
      <w:pPr>
        <w:rPr>
          <w:rFonts w:ascii="Spectral" w:hAnsi="Spectral"/>
          <w:sz w:val="20"/>
          <w:szCs w:val="20"/>
          <w:lang w:val="en-GB"/>
        </w:rPr>
      </w:pPr>
    </w:p>
    <w:p w14:paraId="411D5903" w14:textId="77777777" w:rsidR="000F6CA4" w:rsidRDefault="000F6CA4" w:rsidP="00E95D65">
      <w:pPr>
        <w:rPr>
          <w:rFonts w:ascii="Spectral" w:hAnsi="Spectral"/>
          <w:sz w:val="20"/>
          <w:szCs w:val="20"/>
          <w:lang w:val="en-GB"/>
        </w:rPr>
      </w:pPr>
    </w:p>
    <w:p w14:paraId="0611C804" w14:textId="72CC3E91" w:rsidR="008515D8" w:rsidRPr="00443F31" w:rsidRDefault="00571E94" w:rsidP="00631A18">
      <w:pPr>
        <w:rPr>
          <w:rFonts w:ascii="Montserrat" w:hAnsi="Montserrat"/>
          <w:b/>
          <w:szCs w:val="20"/>
          <w:lang w:val="en-GB"/>
        </w:rPr>
      </w:pPr>
      <w:r>
        <w:rPr>
          <w:rFonts w:ascii="Montserrat" w:hAnsi="Montserrat"/>
          <w:b/>
          <w:szCs w:val="20"/>
          <w:lang w:val="en-GB"/>
        </w:rPr>
        <w:t xml:space="preserve">2. </w:t>
      </w:r>
      <w:r w:rsidR="00631A18" w:rsidRPr="00631A18">
        <w:rPr>
          <w:rFonts w:ascii="Montserrat" w:hAnsi="Montserrat"/>
          <w:b/>
          <w:szCs w:val="20"/>
          <w:lang w:val="en-GB"/>
        </w:rPr>
        <w:t>Purpose and objectives of the partnership</w:t>
      </w:r>
    </w:p>
    <w:p w14:paraId="4BE73631" w14:textId="79E1AEC4" w:rsidR="002F51CC" w:rsidRPr="007A38D6" w:rsidRDefault="002F51CC" w:rsidP="00560BA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 w:rsidRPr="007A38D6">
        <w:rPr>
          <w:rFonts w:ascii="Spectral" w:hAnsi="Spectral"/>
          <w:sz w:val="20"/>
          <w:szCs w:val="20"/>
          <w:lang w:val="en-GB"/>
        </w:rPr>
        <w:t>Questions to consider:</w:t>
      </w:r>
    </w:p>
    <w:p w14:paraId="7B671E88" w14:textId="4B9DB36D" w:rsidR="002F51CC" w:rsidRPr="007A38D6" w:rsidRDefault="002F51CC" w:rsidP="00560BA1">
      <w:pPr>
        <w:pStyle w:val="Listeafsnit"/>
        <w:numPr>
          <w:ilvl w:val="0"/>
          <w:numId w:val="27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US"/>
        </w:rPr>
      </w:pPr>
      <w:r w:rsidRPr="007A38D6">
        <w:rPr>
          <w:rFonts w:ascii="Spectral" w:hAnsi="Spectral"/>
          <w:sz w:val="20"/>
          <w:szCs w:val="20"/>
          <w:lang w:val="en-US"/>
        </w:rPr>
        <w:t xml:space="preserve">What is the main purpose of </w:t>
      </w:r>
      <w:r w:rsidR="00A27756">
        <w:rPr>
          <w:rFonts w:ascii="Spectral" w:hAnsi="Spectral"/>
          <w:sz w:val="20"/>
          <w:szCs w:val="20"/>
          <w:lang w:val="en-US"/>
        </w:rPr>
        <w:t>your</w:t>
      </w:r>
      <w:r w:rsidRPr="007A38D6">
        <w:rPr>
          <w:rFonts w:ascii="Spectral" w:hAnsi="Spectral"/>
          <w:sz w:val="20"/>
          <w:szCs w:val="20"/>
          <w:lang w:val="en-US"/>
        </w:rPr>
        <w:t xml:space="preserve"> partnership?</w:t>
      </w:r>
    </w:p>
    <w:p w14:paraId="3E0B4D01" w14:textId="37E7D6BD" w:rsidR="002F51CC" w:rsidRPr="007A38D6" w:rsidRDefault="002F51CC" w:rsidP="00560BA1">
      <w:pPr>
        <w:pStyle w:val="Listeafsnit"/>
        <w:numPr>
          <w:ilvl w:val="0"/>
          <w:numId w:val="27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US"/>
        </w:rPr>
      </w:pPr>
      <w:r w:rsidRPr="007A38D6">
        <w:rPr>
          <w:rFonts w:ascii="Spectral" w:hAnsi="Spectral"/>
          <w:sz w:val="20"/>
          <w:szCs w:val="20"/>
          <w:lang w:val="en-US"/>
        </w:rPr>
        <w:t>What are the specific objectives</w:t>
      </w:r>
      <w:r w:rsidR="006E04C4">
        <w:rPr>
          <w:rFonts w:ascii="Spectral" w:hAnsi="Spectral"/>
          <w:sz w:val="20"/>
          <w:szCs w:val="20"/>
          <w:lang w:val="en-US"/>
        </w:rPr>
        <w:t xml:space="preserve"> or goals</w:t>
      </w:r>
      <w:r w:rsidR="006E04C4" w:rsidRPr="007A38D6">
        <w:rPr>
          <w:rFonts w:ascii="Spectral" w:hAnsi="Spectral"/>
          <w:sz w:val="20"/>
          <w:szCs w:val="20"/>
          <w:lang w:val="en-US"/>
        </w:rPr>
        <w:t xml:space="preserve"> </w:t>
      </w:r>
      <w:r w:rsidRPr="007A38D6">
        <w:rPr>
          <w:rFonts w:ascii="Spectral" w:hAnsi="Spectral"/>
          <w:sz w:val="20"/>
          <w:szCs w:val="20"/>
          <w:lang w:val="en-US"/>
        </w:rPr>
        <w:t xml:space="preserve">that </w:t>
      </w:r>
      <w:r w:rsidR="00A27756">
        <w:rPr>
          <w:rFonts w:ascii="Spectral" w:hAnsi="Spectral"/>
          <w:sz w:val="20"/>
          <w:szCs w:val="20"/>
          <w:lang w:val="en-US"/>
        </w:rPr>
        <w:t>your</w:t>
      </w:r>
      <w:r w:rsidRPr="007A38D6">
        <w:rPr>
          <w:rFonts w:ascii="Spectral" w:hAnsi="Spectral"/>
          <w:sz w:val="20"/>
          <w:szCs w:val="20"/>
          <w:lang w:val="en-US"/>
        </w:rPr>
        <w:t xml:space="preserve"> partnership aims to achieve?</w:t>
      </w:r>
    </w:p>
    <w:p w14:paraId="64C12E6C" w14:textId="7920BFE4" w:rsidR="002F51CC" w:rsidRDefault="002F51CC" w:rsidP="00560BA1">
      <w:pPr>
        <w:pStyle w:val="Listeafsnit"/>
        <w:numPr>
          <w:ilvl w:val="0"/>
          <w:numId w:val="27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US"/>
        </w:rPr>
      </w:pPr>
      <w:r w:rsidRPr="007A38D6">
        <w:rPr>
          <w:rFonts w:ascii="Spectral" w:hAnsi="Spectral"/>
          <w:sz w:val="20"/>
          <w:szCs w:val="20"/>
          <w:lang w:val="en-US"/>
        </w:rPr>
        <w:t xml:space="preserve">What are the expected outcomes or results of </w:t>
      </w:r>
      <w:r w:rsidR="00A27756">
        <w:rPr>
          <w:rFonts w:ascii="Spectral" w:hAnsi="Spectral"/>
          <w:sz w:val="20"/>
          <w:szCs w:val="20"/>
          <w:lang w:val="en-US"/>
        </w:rPr>
        <w:t>your</w:t>
      </w:r>
      <w:r w:rsidRPr="007A38D6">
        <w:rPr>
          <w:rFonts w:ascii="Spectral" w:hAnsi="Spectral"/>
          <w:sz w:val="20"/>
          <w:szCs w:val="20"/>
          <w:lang w:val="en-US"/>
        </w:rPr>
        <w:t xml:space="preserve"> partnership?</w:t>
      </w:r>
    </w:p>
    <w:p w14:paraId="5CCFA127" w14:textId="7DD78074" w:rsidR="0069314B" w:rsidRDefault="00B352E3" w:rsidP="00560BA1">
      <w:pPr>
        <w:pStyle w:val="Listeafsnit"/>
        <w:numPr>
          <w:ilvl w:val="0"/>
          <w:numId w:val="27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US"/>
        </w:rPr>
      </w:pPr>
      <w:r>
        <w:rPr>
          <w:rFonts w:ascii="Spectral" w:hAnsi="Spectral"/>
          <w:sz w:val="20"/>
          <w:szCs w:val="20"/>
          <w:lang w:val="en-US"/>
        </w:rPr>
        <w:t>In this partnership, w</w:t>
      </w:r>
      <w:r w:rsidR="0013530B">
        <w:rPr>
          <w:rFonts w:ascii="Spectral" w:hAnsi="Spectral"/>
          <w:sz w:val="20"/>
          <w:szCs w:val="20"/>
          <w:lang w:val="en-US"/>
        </w:rPr>
        <w:t xml:space="preserve">hat do you expect </w:t>
      </w:r>
      <w:r>
        <w:rPr>
          <w:rFonts w:ascii="Spectral" w:hAnsi="Spectral"/>
          <w:sz w:val="20"/>
          <w:szCs w:val="20"/>
          <w:lang w:val="en-US"/>
        </w:rPr>
        <w:t>to learn from each</w:t>
      </w:r>
      <w:r w:rsidR="006E04C4">
        <w:rPr>
          <w:rFonts w:ascii="Spectral" w:hAnsi="Spectral"/>
          <w:sz w:val="20"/>
          <w:szCs w:val="20"/>
          <w:lang w:val="en-US"/>
        </w:rPr>
        <w:t xml:space="preserve"> other</w:t>
      </w:r>
      <w:r>
        <w:rPr>
          <w:rFonts w:ascii="Spectral" w:hAnsi="Spectral"/>
          <w:sz w:val="20"/>
          <w:szCs w:val="20"/>
          <w:lang w:val="en-US"/>
        </w:rPr>
        <w:t>?</w:t>
      </w:r>
    </w:p>
    <w:p w14:paraId="1F1F6427" w14:textId="61AB5237" w:rsidR="0013530B" w:rsidRDefault="0069314B" w:rsidP="00560BA1">
      <w:pPr>
        <w:pStyle w:val="Listeafsnit"/>
        <w:numPr>
          <w:ilvl w:val="0"/>
          <w:numId w:val="27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US"/>
        </w:rPr>
      </w:pPr>
      <w:r>
        <w:rPr>
          <w:rFonts w:ascii="Spectral" w:hAnsi="Spectral"/>
          <w:sz w:val="20"/>
          <w:szCs w:val="20"/>
          <w:lang w:val="en-US"/>
        </w:rPr>
        <w:t xml:space="preserve">If the partnership </w:t>
      </w:r>
      <w:r w:rsidR="00566540">
        <w:rPr>
          <w:rFonts w:ascii="Spectral" w:hAnsi="Spectral"/>
          <w:sz w:val="20"/>
          <w:szCs w:val="20"/>
          <w:lang w:val="en-US"/>
        </w:rPr>
        <w:t xml:space="preserve">were to end </w:t>
      </w:r>
      <w:r>
        <w:rPr>
          <w:rFonts w:ascii="Spectral" w:hAnsi="Spectral"/>
          <w:sz w:val="20"/>
          <w:szCs w:val="20"/>
          <w:lang w:val="en-US"/>
        </w:rPr>
        <w:t>in the future, how w</w:t>
      </w:r>
      <w:r w:rsidR="00566540">
        <w:rPr>
          <w:rFonts w:ascii="Spectral" w:hAnsi="Spectral"/>
          <w:sz w:val="20"/>
          <w:szCs w:val="20"/>
          <w:lang w:val="en-US"/>
        </w:rPr>
        <w:t>ould</w:t>
      </w:r>
      <w:r>
        <w:rPr>
          <w:rFonts w:ascii="Spectral" w:hAnsi="Spectral"/>
          <w:sz w:val="20"/>
          <w:szCs w:val="20"/>
          <w:lang w:val="en-US"/>
        </w:rPr>
        <w:t xml:space="preserve"> you ensure that the learnings </w:t>
      </w:r>
      <w:r w:rsidR="003B726D">
        <w:rPr>
          <w:rFonts w:ascii="Spectral" w:hAnsi="Spectral"/>
          <w:sz w:val="20"/>
          <w:szCs w:val="20"/>
          <w:lang w:val="en-US"/>
        </w:rPr>
        <w:t>are</w:t>
      </w:r>
      <w:r>
        <w:rPr>
          <w:rFonts w:ascii="Spectral" w:hAnsi="Spectral"/>
          <w:sz w:val="20"/>
          <w:szCs w:val="20"/>
          <w:lang w:val="en-US"/>
        </w:rPr>
        <w:t xml:space="preserve"> brought back to each organization?</w:t>
      </w:r>
    </w:p>
    <w:p w14:paraId="73CE49F3" w14:textId="534F1D4E" w:rsidR="002F51CC" w:rsidRDefault="002F51CC" w:rsidP="00631A18">
      <w:pPr>
        <w:rPr>
          <w:rFonts w:ascii="Spectral" w:hAnsi="Spectral"/>
          <w:sz w:val="20"/>
          <w:szCs w:val="20"/>
          <w:lang w:val="en-US"/>
        </w:rPr>
      </w:pPr>
    </w:p>
    <w:p w14:paraId="1B43AC45" w14:textId="77777777" w:rsidR="00596AC7" w:rsidRPr="003B726D" w:rsidRDefault="00596AC7" w:rsidP="00631A18">
      <w:pPr>
        <w:rPr>
          <w:rFonts w:ascii="Spectral" w:hAnsi="Spectral"/>
          <w:sz w:val="20"/>
          <w:szCs w:val="20"/>
          <w:lang w:val="en-US"/>
        </w:rPr>
      </w:pPr>
    </w:p>
    <w:p w14:paraId="783A6EF0" w14:textId="693A6271" w:rsidR="00223BD7" w:rsidRPr="007D57D8" w:rsidRDefault="00511702" w:rsidP="00223BD7">
      <w:pPr>
        <w:rPr>
          <w:rFonts w:ascii="Montserrat" w:hAnsi="Montserrat"/>
          <w:b/>
          <w:szCs w:val="20"/>
          <w:lang w:val="en-GB"/>
        </w:rPr>
      </w:pPr>
      <w:r>
        <w:rPr>
          <w:rFonts w:ascii="Montserrat" w:hAnsi="Montserrat"/>
          <w:b/>
          <w:szCs w:val="20"/>
          <w:lang w:val="en-GB"/>
        </w:rPr>
        <w:t>3</w:t>
      </w:r>
      <w:r w:rsidR="00223BD7" w:rsidRPr="007D57D8">
        <w:rPr>
          <w:rFonts w:ascii="Montserrat" w:hAnsi="Montserrat"/>
          <w:b/>
          <w:szCs w:val="20"/>
          <w:lang w:val="en-GB"/>
        </w:rPr>
        <w:t>. Values and Principles</w:t>
      </w:r>
    </w:p>
    <w:p w14:paraId="74BEF794" w14:textId="77777777" w:rsidR="00223BD7" w:rsidRPr="007A38D6" w:rsidRDefault="00223BD7" w:rsidP="006D5AC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 w:rsidRPr="007A38D6">
        <w:rPr>
          <w:rFonts w:ascii="Spectral" w:hAnsi="Spectral"/>
          <w:sz w:val="20"/>
          <w:szCs w:val="20"/>
          <w:lang w:val="en-GB"/>
        </w:rPr>
        <w:t>Questions to consider:</w:t>
      </w:r>
    </w:p>
    <w:p w14:paraId="5D2CD57C" w14:textId="77777777" w:rsidR="00223BD7" w:rsidRPr="007A38D6" w:rsidRDefault="00223BD7" w:rsidP="006D5AC5">
      <w:pPr>
        <w:pStyle w:val="Listeafsnit"/>
        <w:numPr>
          <w:ilvl w:val="0"/>
          <w:numId w:val="29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 w:rsidRPr="007A38D6">
        <w:rPr>
          <w:rFonts w:ascii="Spectral" w:hAnsi="Spectral"/>
          <w:sz w:val="20"/>
          <w:szCs w:val="20"/>
          <w:lang w:val="en-GB"/>
        </w:rPr>
        <w:t>What are the shared values and principles that the partnership will uphold?</w:t>
      </w:r>
    </w:p>
    <w:p w14:paraId="1C06E578" w14:textId="27253F4D" w:rsidR="00223BD7" w:rsidRPr="007A38D6" w:rsidRDefault="00223BD7" w:rsidP="006D5AC5">
      <w:pPr>
        <w:pStyle w:val="Listeafsnit"/>
        <w:numPr>
          <w:ilvl w:val="0"/>
          <w:numId w:val="29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>
        <w:rPr>
          <w:rFonts w:ascii="Spectral" w:hAnsi="Spectral"/>
          <w:sz w:val="20"/>
          <w:szCs w:val="20"/>
          <w:lang w:val="en-GB"/>
        </w:rPr>
        <w:t xml:space="preserve">How will your partnership ensure to </w:t>
      </w:r>
      <w:r w:rsidRPr="00324B8A">
        <w:rPr>
          <w:rFonts w:ascii="Spectral" w:hAnsi="Spectral"/>
          <w:sz w:val="20"/>
          <w:szCs w:val="20"/>
          <w:lang w:val="en-GB"/>
        </w:rPr>
        <w:t xml:space="preserve">comply with </w:t>
      </w:r>
      <w:r>
        <w:rPr>
          <w:rFonts w:ascii="Spectral" w:hAnsi="Spectral"/>
          <w:sz w:val="20"/>
          <w:szCs w:val="20"/>
          <w:lang w:val="en-GB"/>
        </w:rPr>
        <w:t xml:space="preserve">DUF’s Code of </w:t>
      </w:r>
      <w:r w:rsidR="00A71637">
        <w:rPr>
          <w:rFonts w:ascii="Spectral" w:hAnsi="Spectral"/>
          <w:sz w:val="20"/>
          <w:szCs w:val="20"/>
          <w:lang w:val="en-GB"/>
        </w:rPr>
        <w:t>Conduct</w:t>
      </w:r>
      <w:r>
        <w:rPr>
          <w:rFonts w:ascii="Spectral" w:hAnsi="Spectral"/>
          <w:sz w:val="20"/>
          <w:szCs w:val="20"/>
          <w:lang w:val="en-GB"/>
        </w:rPr>
        <w:t>?</w:t>
      </w:r>
    </w:p>
    <w:p w14:paraId="55276F27" w14:textId="77777777" w:rsidR="00276991" w:rsidRPr="00223BD7" w:rsidRDefault="00276991" w:rsidP="00D83534">
      <w:pPr>
        <w:rPr>
          <w:rFonts w:ascii="Spectral" w:hAnsi="Spectral"/>
          <w:sz w:val="20"/>
          <w:szCs w:val="20"/>
          <w:lang w:val="en-GB"/>
        </w:rPr>
      </w:pPr>
    </w:p>
    <w:p w14:paraId="28894D8A" w14:textId="6A7B7163" w:rsidR="00232446" w:rsidRPr="00223BD7" w:rsidRDefault="00232446" w:rsidP="00E95D65">
      <w:pPr>
        <w:rPr>
          <w:rFonts w:ascii="Spectral" w:hAnsi="Spectral"/>
          <w:sz w:val="20"/>
          <w:szCs w:val="20"/>
          <w:lang w:val="en-US"/>
        </w:rPr>
      </w:pPr>
    </w:p>
    <w:p w14:paraId="1CB9CC17" w14:textId="3CEF1C4E" w:rsidR="00631A18" w:rsidRPr="00631A18" w:rsidRDefault="00511702" w:rsidP="00E95D65">
      <w:pPr>
        <w:rPr>
          <w:rFonts w:ascii="Montserrat" w:hAnsi="Montserrat"/>
          <w:b/>
          <w:szCs w:val="20"/>
          <w:lang w:val="en-GB"/>
        </w:rPr>
      </w:pPr>
      <w:r>
        <w:rPr>
          <w:rFonts w:ascii="Montserrat" w:hAnsi="Montserrat"/>
          <w:b/>
          <w:szCs w:val="20"/>
          <w:lang w:val="en-GB"/>
        </w:rPr>
        <w:lastRenderedPageBreak/>
        <w:t>4</w:t>
      </w:r>
      <w:r w:rsidR="00571E94">
        <w:rPr>
          <w:rFonts w:ascii="Montserrat" w:hAnsi="Montserrat"/>
          <w:b/>
          <w:szCs w:val="20"/>
          <w:lang w:val="en-GB"/>
        </w:rPr>
        <w:t xml:space="preserve">. </w:t>
      </w:r>
      <w:r w:rsidR="00631A18" w:rsidRPr="00631A18">
        <w:rPr>
          <w:rFonts w:ascii="Montserrat" w:hAnsi="Montserrat"/>
          <w:b/>
          <w:szCs w:val="20"/>
          <w:lang w:val="en-GB"/>
        </w:rPr>
        <w:t xml:space="preserve">Roles and responsibilities </w:t>
      </w:r>
    </w:p>
    <w:p w14:paraId="454D0AD4" w14:textId="479968CB" w:rsidR="00F30701" w:rsidRPr="007A38D6" w:rsidRDefault="0045279F" w:rsidP="006D5AC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 w:rsidRPr="007A38D6">
        <w:rPr>
          <w:rFonts w:ascii="Spectral" w:hAnsi="Spectral"/>
          <w:sz w:val="20"/>
          <w:szCs w:val="20"/>
          <w:lang w:val="en-GB"/>
        </w:rPr>
        <w:t>Questions to consider:</w:t>
      </w:r>
    </w:p>
    <w:p w14:paraId="7505F342" w14:textId="2181189D" w:rsidR="0045279F" w:rsidRDefault="0045279F" w:rsidP="006D5AC5">
      <w:pPr>
        <w:pStyle w:val="Listeafsnit"/>
        <w:numPr>
          <w:ilvl w:val="0"/>
          <w:numId w:val="28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 w:rsidRPr="007A38D6">
        <w:rPr>
          <w:rFonts w:ascii="Spectral" w:hAnsi="Spectral"/>
          <w:sz w:val="20"/>
          <w:szCs w:val="20"/>
          <w:lang w:val="en-GB"/>
        </w:rPr>
        <w:t xml:space="preserve">What are the roles and responsibilities of each organization in </w:t>
      </w:r>
      <w:r w:rsidR="0060431C">
        <w:rPr>
          <w:rFonts w:ascii="Spectral" w:hAnsi="Spectral"/>
          <w:sz w:val="20"/>
          <w:szCs w:val="20"/>
          <w:lang w:val="en-GB"/>
        </w:rPr>
        <w:t>your</w:t>
      </w:r>
      <w:r w:rsidRPr="007A38D6">
        <w:rPr>
          <w:rFonts w:ascii="Spectral" w:hAnsi="Spectral"/>
          <w:sz w:val="20"/>
          <w:szCs w:val="20"/>
          <w:lang w:val="en-GB"/>
        </w:rPr>
        <w:t xml:space="preserve"> partnership?</w:t>
      </w:r>
    </w:p>
    <w:p w14:paraId="5CD44F42" w14:textId="4F8631E7" w:rsidR="000471B2" w:rsidRDefault="000471B2" w:rsidP="006D5AC5">
      <w:pPr>
        <w:pStyle w:val="Listeafsnit"/>
        <w:numPr>
          <w:ilvl w:val="0"/>
          <w:numId w:val="28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>
        <w:rPr>
          <w:rFonts w:ascii="Spectral" w:hAnsi="Spectral"/>
          <w:sz w:val="20"/>
          <w:szCs w:val="20"/>
          <w:lang w:val="en-GB"/>
        </w:rPr>
        <w:t xml:space="preserve">Who will be involved in </w:t>
      </w:r>
      <w:r w:rsidR="0060431C">
        <w:rPr>
          <w:rFonts w:ascii="Spectral" w:hAnsi="Spectral"/>
          <w:sz w:val="20"/>
          <w:szCs w:val="20"/>
          <w:lang w:val="en-GB"/>
        </w:rPr>
        <w:t>your</w:t>
      </w:r>
      <w:r>
        <w:rPr>
          <w:rFonts w:ascii="Spectral" w:hAnsi="Spectral"/>
          <w:sz w:val="20"/>
          <w:szCs w:val="20"/>
          <w:lang w:val="en-GB"/>
        </w:rPr>
        <w:t xml:space="preserve"> project</w:t>
      </w:r>
      <w:r w:rsidR="00633FCD">
        <w:rPr>
          <w:rFonts w:ascii="Spectral" w:hAnsi="Spectral"/>
          <w:sz w:val="20"/>
          <w:szCs w:val="20"/>
          <w:lang w:val="en-GB"/>
        </w:rPr>
        <w:t>s</w:t>
      </w:r>
      <w:r>
        <w:rPr>
          <w:rFonts w:ascii="Spectral" w:hAnsi="Spectral"/>
          <w:sz w:val="20"/>
          <w:szCs w:val="20"/>
          <w:lang w:val="en-GB"/>
        </w:rPr>
        <w:t xml:space="preserve"> and how?</w:t>
      </w:r>
    </w:p>
    <w:p w14:paraId="70AE1485" w14:textId="6E104D65" w:rsidR="003B726D" w:rsidRDefault="003B726D" w:rsidP="006D5AC5">
      <w:pPr>
        <w:pStyle w:val="Listeafsnit"/>
        <w:numPr>
          <w:ilvl w:val="0"/>
          <w:numId w:val="28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>
        <w:rPr>
          <w:rFonts w:ascii="Spectral" w:hAnsi="Spectral"/>
          <w:sz w:val="20"/>
          <w:szCs w:val="20"/>
          <w:lang w:val="en-GB"/>
        </w:rPr>
        <w:t xml:space="preserve">Who is responsible for informing the </w:t>
      </w:r>
      <w:r w:rsidR="0000489B">
        <w:rPr>
          <w:rFonts w:ascii="Spectral" w:hAnsi="Spectral"/>
          <w:sz w:val="20"/>
          <w:szCs w:val="20"/>
          <w:lang w:val="en-GB"/>
        </w:rPr>
        <w:t xml:space="preserve">leadership of </w:t>
      </w:r>
      <w:r w:rsidR="00321122">
        <w:rPr>
          <w:rFonts w:ascii="Spectral" w:hAnsi="Spectral"/>
          <w:sz w:val="20"/>
          <w:szCs w:val="20"/>
          <w:lang w:val="en-GB"/>
        </w:rPr>
        <w:t>each</w:t>
      </w:r>
      <w:r w:rsidR="0000489B">
        <w:rPr>
          <w:rFonts w:ascii="Spectral" w:hAnsi="Spectral"/>
          <w:sz w:val="20"/>
          <w:szCs w:val="20"/>
          <w:lang w:val="en-GB"/>
        </w:rPr>
        <w:t xml:space="preserve"> organization about the progress of the </w:t>
      </w:r>
      <w:r w:rsidR="00321122">
        <w:rPr>
          <w:rFonts w:ascii="Spectral" w:hAnsi="Spectral"/>
          <w:sz w:val="20"/>
          <w:szCs w:val="20"/>
          <w:lang w:val="en-GB"/>
        </w:rPr>
        <w:t>partnership and its projects?</w:t>
      </w:r>
    </w:p>
    <w:p w14:paraId="5584D402" w14:textId="6A4147B3" w:rsidR="00F35E93" w:rsidRDefault="00F35E93" w:rsidP="006D5AC5">
      <w:pPr>
        <w:pStyle w:val="Listeafsnit"/>
        <w:numPr>
          <w:ilvl w:val="0"/>
          <w:numId w:val="28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 w:rsidRPr="00F35E93">
        <w:rPr>
          <w:rFonts w:ascii="Spectral" w:hAnsi="Spectral"/>
          <w:sz w:val="20"/>
          <w:szCs w:val="20"/>
          <w:lang w:val="en-GB"/>
        </w:rPr>
        <w:t>How is the distribution of responsibilities between the volunteer project group, the board, and potential project staff members?</w:t>
      </w:r>
    </w:p>
    <w:p w14:paraId="602DC5D1" w14:textId="77777777" w:rsidR="00F35E93" w:rsidRDefault="00F35E93" w:rsidP="00223BD7">
      <w:pPr>
        <w:rPr>
          <w:rFonts w:ascii="Spectral" w:hAnsi="Spectral"/>
          <w:sz w:val="20"/>
          <w:szCs w:val="20"/>
          <w:lang w:val="en-US"/>
        </w:rPr>
      </w:pPr>
    </w:p>
    <w:p w14:paraId="040A2421" w14:textId="77777777" w:rsidR="00800C0A" w:rsidRDefault="00800C0A" w:rsidP="00223BD7">
      <w:pPr>
        <w:rPr>
          <w:rFonts w:ascii="Spectral" w:hAnsi="Spectral"/>
          <w:sz w:val="20"/>
          <w:szCs w:val="20"/>
          <w:lang w:val="en-US"/>
        </w:rPr>
      </w:pPr>
    </w:p>
    <w:p w14:paraId="1193E106" w14:textId="6993A4FF" w:rsidR="00223BD7" w:rsidRPr="00631A18" w:rsidRDefault="00511702" w:rsidP="00223BD7">
      <w:pPr>
        <w:rPr>
          <w:rFonts w:ascii="Montserrat" w:hAnsi="Montserrat"/>
          <w:b/>
          <w:szCs w:val="20"/>
          <w:lang w:val="en-GB"/>
        </w:rPr>
      </w:pPr>
      <w:r>
        <w:rPr>
          <w:rFonts w:ascii="Montserrat" w:hAnsi="Montserrat"/>
          <w:b/>
          <w:szCs w:val="20"/>
          <w:lang w:val="en-GB"/>
        </w:rPr>
        <w:t>5</w:t>
      </w:r>
      <w:r w:rsidR="00223BD7" w:rsidRPr="00631A18">
        <w:rPr>
          <w:rFonts w:ascii="Montserrat" w:hAnsi="Montserrat"/>
          <w:b/>
          <w:szCs w:val="20"/>
          <w:lang w:val="en-GB"/>
        </w:rPr>
        <w:t>. Communication and Decision-Making</w:t>
      </w:r>
    </w:p>
    <w:p w14:paraId="712C523B" w14:textId="77777777" w:rsidR="00223BD7" w:rsidRPr="007A38D6" w:rsidRDefault="00223BD7" w:rsidP="006D5AC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 w:rsidRPr="007A38D6">
        <w:rPr>
          <w:rFonts w:ascii="Spectral" w:hAnsi="Spectral"/>
          <w:sz w:val="20"/>
          <w:szCs w:val="20"/>
          <w:lang w:val="en-GB"/>
        </w:rPr>
        <w:t>Questions to consider:</w:t>
      </w:r>
    </w:p>
    <w:p w14:paraId="4C5BA455" w14:textId="77777777" w:rsidR="00223BD7" w:rsidRPr="007A38D6" w:rsidRDefault="00223BD7" w:rsidP="006D5AC5">
      <w:pPr>
        <w:pStyle w:val="Listeafsnit"/>
        <w:numPr>
          <w:ilvl w:val="0"/>
          <w:numId w:val="30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 w:rsidRPr="007A38D6">
        <w:rPr>
          <w:rFonts w:ascii="Spectral" w:hAnsi="Spectral"/>
          <w:sz w:val="20"/>
          <w:szCs w:val="20"/>
          <w:lang w:val="en-GB"/>
        </w:rPr>
        <w:t xml:space="preserve">How will </w:t>
      </w:r>
      <w:r>
        <w:rPr>
          <w:rFonts w:ascii="Spectral" w:hAnsi="Spectral"/>
          <w:sz w:val="20"/>
          <w:szCs w:val="20"/>
          <w:lang w:val="en-GB"/>
        </w:rPr>
        <w:t xml:space="preserve">the </w:t>
      </w:r>
      <w:r w:rsidRPr="007A38D6">
        <w:rPr>
          <w:rFonts w:ascii="Spectral" w:hAnsi="Spectral"/>
          <w:sz w:val="20"/>
          <w:szCs w:val="20"/>
          <w:lang w:val="en-GB"/>
        </w:rPr>
        <w:t>communication between the two organizations be managed and maintained?</w:t>
      </w:r>
    </w:p>
    <w:p w14:paraId="72BC374E" w14:textId="77777777" w:rsidR="00223BD7" w:rsidRPr="007A38D6" w:rsidRDefault="00223BD7" w:rsidP="006D5AC5">
      <w:pPr>
        <w:pStyle w:val="Listeafsnit"/>
        <w:numPr>
          <w:ilvl w:val="0"/>
          <w:numId w:val="30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 w:rsidRPr="007A38D6">
        <w:rPr>
          <w:rFonts w:ascii="Spectral" w:hAnsi="Spectral"/>
          <w:sz w:val="20"/>
          <w:szCs w:val="20"/>
          <w:lang w:val="en-GB"/>
        </w:rPr>
        <w:t>What methods of communication will be used and how frequently will they occur?</w:t>
      </w:r>
    </w:p>
    <w:p w14:paraId="39A290CA" w14:textId="77777777" w:rsidR="00223BD7" w:rsidRPr="007A38D6" w:rsidRDefault="00223BD7" w:rsidP="006D5AC5">
      <w:pPr>
        <w:pStyle w:val="Listeafsnit"/>
        <w:numPr>
          <w:ilvl w:val="0"/>
          <w:numId w:val="30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 w:rsidRPr="007A38D6">
        <w:rPr>
          <w:rFonts w:ascii="Spectral" w:hAnsi="Spectral"/>
          <w:sz w:val="20"/>
          <w:szCs w:val="20"/>
          <w:lang w:val="en-GB"/>
        </w:rPr>
        <w:t xml:space="preserve">How will decisions be made within </w:t>
      </w:r>
      <w:r>
        <w:rPr>
          <w:rFonts w:ascii="Spectral" w:hAnsi="Spectral"/>
          <w:sz w:val="20"/>
          <w:szCs w:val="20"/>
          <w:lang w:val="en-GB"/>
        </w:rPr>
        <w:t>your</w:t>
      </w:r>
      <w:r w:rsidRPr="007A38D6">
        <w:rPr>
          <w:rFonts w:ascii="Spectral" w:hAnsi="Spectral"/>
          <w:sz w:val="20"/>
          <w:szCs w:val="20"/>
          <w:lang w:val="en-GB"/>
        </w:rPr>
        <w:t xml:space="preserve"> partnership, and what processes will be used to resolve conflicts or disagreements?</w:t>
      </w:r>
    </w:p>
    <w:p w14:paraId="1E5EB2F1" w14:textId="77777777" w:rsidR="007D57D8" w:rsidRPr="00223BD7" w:rsidRDefault="007D57D8" w:rsidP="00631A18">
      <w:pPr>
        <w:rPr>
          <w:rFonts w:ascii="Spectral" w:hAnsi="Spectral"/>
          <w:sz w:val="20"/>
          <w:szCs w:val="20"/>
          <w:lang w:val="en-GB"/>
        </w:rPr>
      </w:pPr>
    </w:p>
    <w:p w14:paraId="180BA3B4" w14:textId="77777777" w:rsidR="00223BD7" w:rsidRPr="00223BD7" w:rsidRDefault="00223BD7" w:rsidP="00631A18">
      <w:pPr>
        <w:rPr>
          <w:rFonts w:ascii="Spectral" w:hAnsi="Spectral"/>
          <w:sz w:val="20"/>
          <w:szCs w:val="20"/>
          <w:lang w:val="en-US"/>
        </w:rPr>
      </w:pPr>
    </w:p>
    <w:p w14:paraId="1F9E95CA" w14:textId="2A838DFC" w:rsidR="00D840E1" w:rsidRPr="00FD20DE" w:rsidRDefault="00511702" w:rsidP="00631A18">
      <w:pPr>
        <w:rPr>
          <w:rFonts w:ascii="Montserrat" w:hAnsi="Montserrat"/>
          <w:b/>
          <w:szCs w:val="20"/>
          <w:lang w:val="en-GB"/>
        </w:rPr>
      </w:pPr>
      <w:r>
        <w:rPr>
          <w:rFonts w:ascii="Montserrat" w:hAnsi="Montserrat"/>
          <w:b/>
          <w:szCs w:val="20"/>
          <w:lang w:val="en-GB"/>
        </w:rPr>
        <w:t>6</w:t>
      </w:r>
      <w:r w:rsidR="00571E94">
        <w:rPr>
          <w:rFonts w:ascii="Montserrat" w:hAnsi="Montserrat"/>
          <w:b/>
          <w:szCs w:val="20"/>
          <w:lang w:val="en-GB"/>
        </w:rPr>
        <w:t xml:space="preserve">. </w:t>
      </w:r>
      <w:r w:rsidR="00D840E1" w:rsidRPr="00FD20DE">
        <w:rPr>
          <w:rFonts w:ascii="Montserrat" w:hAnsi="Montserrat"/>
          <w:b/>
          <w:szCs w:val="20"/>
          <w:lang w:val="en-GB"/>
        </w:rPr>
        <w:t>Financial responsibilities</w:t>
      </w:r>
    </w:p>
    <w:p w14:paraId="61CC0BBC" w14:textId="1AB2223E" w:rsidR="00D840E1" w:rsidRDefault="005C050C" w:rsidP="006D5AC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>
        <w:rPr>
          <w:rFonts w:ascii="Spectral" w:hAnsi="Spectral"/>
          <w:sz w:val="20"/>
          <w:szCs w:val="20"/>
          <w:lang w:val="en-GB"/>
        </w:rPr>
        <w:t>Questions to consider:</w:t>
      </w:r>
    </w:p>
    <w:p w14:paraId="6F02412B" w14:textId="4E7CCD77" w:rsidR="002C03EC" w:rsidRDefault="00CC38C9" w:rsidP="006D5AC5">
      <w:pPr>
        <w:pStyle w:val="Listeafsnit"/>
        <w:numPr>
          <w:ilvl w:val="0"/>
          <w:numId w:val="35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>
        <w:rPr>
          <w:rFonts w:ascii="Spectral" w:hAnsi="Spectral"/>
          <w:sz w:val="20"/>
          <w:szCs w:val="20"/>
          <w:lang w:val="en-GB"/>
        </w:rPr>
        <w:t>How do you divide responsibility in forming budgets</w:t>
      </w:r>
      <w:r w:rsidR="00AE10A4">
        <w:rPr>
          <w:rFonts w:ascii="Spectral" w:hAnsi="Spectral"/>
          <w:sz w:val="20"/>
          <w:szCs w:val="20"/>
          <w:lang w:val="en-GB"/>
        </w:rPr>
        <w:t xml:space="preserve">, running bookkeeping, </w:t>
      </w:r>
      <w:r w:rsidR="00CA388B">
        <w:rPr>
          <w:rFonts w:ascii="Spectral" w:hAnsi="Spectral"/>
          <w:sz w:val="20"/>
          <w:szCs w:val="20"/>
          <w:lang w:val="en-GB"/>
        </w:rPr>
        <w:t>budget monitoring, budget revisions</w:t>
      </w:r>
      <w:r w:rsidR="001921C4">
        <w:rPr>
          <w:rFonts w:ascii="Spectral" w:hAnsi="Spectral"/>
          <w:sz w:val="20"/>
          <w:szCs w:val="20"/>
          <w:lang w:val="en-GB"/>
        </w:rPr>
        <w:t xml:space="preserve">, </w:t>
      </w:r>
      <w:r w:rsidR="00A34D14">
        <w:rPr>
          <w:rFonts w:ascii="Spectral" w:hAnsi="Spectral"/>
          <w:sz w:val="20"/>
          <w:szCs w:val="20"/>
          <w:lang w:val="en-GB"/>
        </w:rPr>
        <w:t>and the auditing process?</w:t>
      </w:r>
    </w:p>
    <w:p w14:paraId="470AB1CA" w14:textId="3BFA8AD3" w:rsidR="009B7470" w:rsidRPr="009B7470" w:rsidRDefault="00D02900" w:rsidP="006D5AC5">
      <w:pPr>
        <w:pStyle w:val="Listeafsnit"/>
        <w:numPr>
          <w:ilvl w:val="0"/>
          <w:numId w:val="35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>
        <w:rPr>
          <w:rFonts w:ascii="Spectral" w:hAnsi="Spectral"/>
          <w:sz w:val="20"/>
          <w:szCs w:val="20"/>
          <w:lang w:val="en-GB"/>
        </w:rPr>
        <w:t xml:space="preserve">How will </w:t>
      </w:r>
      <w:r w:rsidR="0085345B">
        <w:rPr>
          <w:rFonts w:ascii="Spectral" w:hAnsi="Spectral"/>
          <w:sz w:val="20"/>
          <w:szCs w:val="20"/>
          <w:lang w:val="en-GB"/>
        </w:rPr>
        <w:t xml:space="preserve">you do bank and </w:t>
      </w:r>
      <w:r>
        <w:rPr>
          <w:rFonts w:ascii="Spectral" w:hAnsi="Spectral"/>
          <w:sz w:val="20"/>
          <w:szCs w:val="20"/>
          <w:lang w:val="en-GB"/>
        </w:rPr>
        <w:t xml:space="preserve">cash </w:t>
      </w:r>
      <w:r w:rsidR="0085345B">
        <w:rPr>
          <w:rFonts w:ascii="Spectral" w:hAnsi="Spectral"/>
          <w:sz w:val="20"/>
          <w:szCs w:val="20"/>
          <w:lang w:val="en-GB"/>
        </w:rPr>
        <w:t>reconciliations</w:t>
      </w:r>
      <w:r w:rsidR="00536997">
        <w:rPr>
          <w:rFonts w:ascii="Spectral" w:hAnsi="Spectral"/>
          <w:sz w:val="20"/>
          <w:szCs w:val="20"/>
          <w:lang w:val="en-GB"/>
        </w:rPr>
        <w:t>?</w:t>
      </w:r>
    </w:p>
    <w:p w14:paraId="026E00A8" w14:textId="5334D558" w:rsidR="005C050C" w:rsidRPr="00894C22" w:rsidRDefault="005201C8" w:rsidP="006D5AC5">
      <w:pPr>
        <w:pStyle w:val="Listeafsnit"/>
        <w:numPr>
          <w:ilvl w:val="0"/>
          <w:numId w:val="35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 w:rsidRPr="00894C22">
        <w:rPr>
          <w:rFonts w:ascii="Spectral" w:hAnsi="Spectral"/>
          <w:sz w:val="20"/>
          <w:szCs w:val="20"/>
          <w:lang w:val="en-GB"/>
        </w:rPr>
        <w:t>How will financial disputes between the organizations be resolved, and what processes will be put in place to prevent such disputes from arising?</w:t>
      </w:r>
    </w:p>
    <w:p w14:paraId="3410BD75" w14:textId="77777777" w:rsidR="005C050C" w:rsidRDefault="005C050C" w:rsidP="00631A18">
      <w:pPr>
        <w:rPr>
          <w:rFonts w:ascii="Spectral" w:hAnsi="Spectral"/>
          <w:sz w:val="20"/>
          <w:szCs w:val="20"/>
          <w:lang w:val="en-GB"/>
        </w:rPr>
      </w:pPr>
    </w:p>
    <w:p w14:paraId="65DEC92C" w14:textId="77777777" w:rsidR="00276991" w:rsidRDefault="00276991" w:rsidP="00E95D65">
      <w:pPr>
        <w:rPr>
          <w:rFonts w:ascii="Spectral" w:hAnsi="Spectral"/>
          <w:sz w:val="20"/>
          <w:szCs w:val="20"/>
          <w:lang w:val="en-GB"/>
        </w:rPr>
      </w:pPr>
    </w:p>
    <w:p w14:paraId="5A3B1566" w14:textId="2E559D82" w:rsidR="003C1E1A" w:rsidRPr="007D57D8" w:rsidRDefault="00511702" w:rsidP="00E95D65">
      <w:pPr>
        <w:rPr>
          <w:rFonts w:ascii="Montserrat" w:hAnsi="Montserrat"/>
          <w:b/>
          <w:szCs w:val="20"/>
          <w:lang w:val="en-GB"/>
        </w:rPr>
      </w:pPr>
      <w:r>
        <w:rPr>
          <w:rFonts w:ascii="Montserrat" w:hAnsi="Montserrat"/>
          <w:b/>
          <w:szCs w:val="20"/>
          <w:lang w:val="en-GB"/>
        </w:rPr>
        <w:t>7</w:t>
      </w:r>
      <w:r w:rsidR="003C1E1A" w:rsidRPr="007D57D8">
        <w:rPr>
          <w:rFonts w:ascii="Montserrat" w:hAnsi="Montserrat"/>
          <w:b/>
          <w:szCs w:val="20"/>
          <w:lang w:val="en-GB"/>
        </w:rPr>
        <w:t>. Duration and Termination</w:t>
      </w:r>
    </w:p>
    <w:p w14:paraId="29D4EB75" w14:textId="726DFD80" w:rsidR="00F2250D" w:rsidRPr="00F302EC" w:rsidRDefault="00BA2958" w:rsidP="006D5AC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 w:rsidRPr="00F302EC">
        <w:rPr>
          <w:rFonts w:ascii="Spectral" w:hAnsi="Spectral"/>
          <w:sz w:val="20"/>
          <w:szCs w:val="20"/>
          <w:lang w:val="en-GB"/>
        </w:rPr>
        <w:t>Questions</w:t>
      </w:r>
      <w:r w:rsidR="00E05402" w:rsidRPr="00F302EC">
        <w:rPr>
          <w:rFonts w:ascii="Spectral" w:hAnsi="Spectral"/>
          <w:sz w:val="20"/>
          <w:szCs w:val="20"/>
          <w:lang w:val="en-GB"/>
        </w:rPr>
        <w:t xml:space="preserve"> to consider:</w:t>
      </w:r>
    </w:p>
    <w:p w14:paraId="662D329F" w14:textId="3CF298E3" w:rsidR="00E05402" w:rsidRDefault="00E05402" w:rsidP="006D5AC5">
      <w:pPr>
        <w:pStyle w:val="Listeafsnit"/>
        <w:numPr>
          <w:ilvl w:val="0"/>
          <w:numId w:val="30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>
        <w:rPr>
          <w:rFonts w:ascii="Spectral" w:hAnsi="Spectral"/>
          <w:sz w:val="20"/>
          <w:szCs w:val="20"/>
          <w:lang w:val="en-GB"/>
        </w:rPr>
        <w:t xml:space="preserve">For how long </w:t>
      </w:r>
      <w:r w:rsidR="00BA2958">
        <w:rPr>
          <w:rFonts w:ascii="Spectral" w:hAnsi="Spectral"/>
          <w:sz w:val="20"/>
          <w:szCs w:val="20"/>
          <w:lang w:val="en-GB"/>
        </w:rPr>
        <w:t>time is</w:t>
      </w:r>
      <w:r>
        <w:rPr>
          <w:rFonts w:ascii="Spectral" w:hAnsi="Spectral"/>
          <w:sz w:val="20"/>
          <w:szCs w:val="20"/>
          <w:lang w:val="en-GB"/>
        </w:rPr>
        <w:t xml:space="preserve"> this partnership agreement </w:t>
      </w:r>
      <w:r w:rsidR="00BA2958">
        <w:rPr>
          <w:rFonts w:ascii="Spectral" w:hAnsi="Spectral"/>
          <w:sz w:val="20"/>
          <w:szCs w:val="20"/>
          <w:lang w:val="en-GB"/>
        </w:rPr>
        <w:t>valid</w:t>
      </w:r>
      <w:r>
        <w:rPr>
          <w:rFonts w:ascii="Spectral" w:hAnsi="Spectral"/>
          <w:sz w:val="20"/>
          <w:szCs w:val="20"/>
          <w:lang w:val="en-GB"/>
        </w:rPr>
        <w:t>?</w:t>
      </w:r>
    </w:p>
    <w:p w14:paraId="6140E367" w14:textId="0E6AA485" w:rsidR="00BA2958" w:rsidRDefault="00BA2958" w:rsidP="006D5AC5">
      <w:pPr>
        <w:pStyle w:val="Listeafsnit"/>
        <w:numPr>
          <w:ilvl w:val="0"/>
          <w:numId w:val="30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>
        <w:rPr>
          <w:rFonts w:ascii="Spectral" w:hAnsi="Spectral"/>
          <w:sz w:val="20"/>
          <w:szCs w:val="20"/>
          <w:lang w:val="en-GB"/>
        </w:rPr>
        <w:t>When will it be revisited?</w:t>
      </w:r>
    </w:p>
    <w:p w14:paraId="005EF368" w14:textId="6BAF12D4" w:rsidR="00BA2958" w:rsidRDefault="0073211E" w:rsidP="006D5AC5">
      <w:pPr>
        <w:pStyle w:val="Listeafsnit"/>
        <w:numPr>
          <w:ilvl w:val="0"/>
          <w:numId w:val="30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pectral" w:hAnsi="Spectral"/>
          <w:sz w:val="20"/>
          <w:szCs w:val="20"/>
          <w:lang w:val="en-GB"/>
        </w:rPr>
      </w:pPr>
      <w:r>
        <w:rPr>
          <w:rFonts w:ascii="Spectral" w:hAnsi="Spectral"/>
          <w:sz w:val="20"/>
          <w:szCs w:val="20"/>
          <w:lang w:val="en-GB"/>
        </w:rPr>
        <w:t>How can it be terminated?</w:t>
      </w:r>
    </w:p>
    <w:p w14:paraId="1DC7D2F4" w14:textId="3D34D9A6" w:rsidR="003C1E1A" w:rsidRDefault="003C1E1A" w:rsidP="00E95D65">
      <w:pPr>
        <w:rPr>
          <w:rFonts w:ascii="Spectral" w:hAnsi="Spectral"/>
          <w:sz w:val="20"/>
          <w:szCs w:val="20"/>
          <w:lang w:val="en-GB"/>
        </w:rPr>
      </w:pPr>
    </w:p>
    <w:p w14:paraId="2F8E8495" w14:textId="77777777" w:rsidR="00276991" w:rsidRDefault="00276991" w:rsidP="00E95D65">
      <w:pPr>
        <w:rPr>
          <w:rFonts w:ascii="Spectral" w:hAnsi="Spectral"/>
          <w:sz w:val="20"/>
          <w:szCs w:val="20"/>
          <w:lang w:val="en-GB"/>
        </w:rPr>
      </w:pPr>
    </w:p>
    <w:p w14:paraId="66D6AEB3" w14:textId="78126BEF" w:rsidR="003C1E1A" w:rsidRPr="003C1E1A" w:rsidRDefault="00511702" w:rsidP="00E95D65">
      <w:pPr>
        <w:rPr>
          <w:rFonts w:ascii="Montserrat" w:hAnsi="Montserrat"/>
          <w:b/>
          <w:szCs w:val="20"/>
          <w:lang w:val="en-GB"/>
        </w:rPr>
      </w:pPr>
      <w:r>
        <w:rPr>
          <w:rFonts w:ascii="Montserrat" w:hAnsi="Montserrat"/>
          <w:b/>
          <w:szCs w:val="20"/>
          <w:lang w:val="en-GB"/>
        </w:rPr>
        <w:t>8</w:t>
      </w:r>
      <w:r w:rsidR="003C1E1A" w:rsidRPr="003C1E1A">
        <w:rPr>
          <w:rFonts w:ascii="Montserrat" w:hAnsi="Montserrat"/>
          <w:b/>
          <w:szCs w:val="20"/>
          <w:lang w:val="en-GB"/>
        </w:rPr>
        <w:t>. Signatures</w:t>
      </w:r>
    </w:p>
    <w:p w14:paraId="40EE060A" w14:textId="37C327E5" w:rsidR="003C1E1A" w:rsidRDefault="003C1E1A" w:rsidP="003C1E1A">
      <w:pPr>
        <w:rPr>
          <w:rFonts w:ascii="Spectral" w:hAnsi="Spectral"/>
          <w:sz w:val="20"/>
          <w:szCs w:val="20"/>
          <w:lang w:val="en-GB"/>
        </w:rPr>
      </w:pPr>
      <w:r w:rsidRPr="003C1E1A">
        <w:rPr>
          <w:rFonts w:ascii="Spectral" w:hAnsi="Spectral"/>
          <w:sz w:val="20"/>
          <w:szCs w:val="20"/>
          <w:lang w:val="en-GB"/>
        </w:rPr>
        <w:t xml:space="preserve">The parties agree to the terms and conditions set forth in this partnership agreement by </w:t>
      </w:r>
      <w:r w:rsidR="00552BBD">
        <w:rPr>
          <w:rFonts w:ascii="Spectral" w:hAnsi="Spectral"/>
          <w:sz w:val="20"/>
          <w:szCs w:val="20"/>
          <w:lang w:val="en-GB"/>
        </w:rPr>
        <w:t xml:space="preserve">having an authorized </w:t>
      </w:r>
      <w:r w:rsidR="00EE2F8B">
        <w:rPr>
          <w:rFonts w:ascii="Spectral" w:hAnsi="Spectral"/>
          <w:sz w:val="20"/>
          <w:szCs w:val="20"/>
          <w:lang w:val="en-GB"/>
        </w:rPr>
        <w:t>representative from both organizations sign</w:t>
      </w:r>
      <w:r w:rsidRPr="003C1E1A">
        <w:rPr>
          <w:rFonts w:ascii="Spectral" w:hAnsi="Spectral"/>
          <w:sz w:val="20"/>
          <w:szCs w:val="20"/>
          <w:lang w:val="en-GB"/>
        </w:rPr>
        <w:t xml:space="preserve"> below:</w:t>
      </w:r>
      <w:r w:rsidR="00A56C66">
        <w:rPr>
          <w:rFonts w:ascii="Spectral" w:hAnsi="Spectral"/>
          <w:sz w:val="20"/>
          <w:szCs w:val="20"/>
          <w:lang w:val="en-GB"/>
        </w:rPr>
        <w:t xml:space="preserve"> </w:t>
      </w:r>
    </w:p>
    <w:p w14:paraId="6C344B19" w14:textId="77777777" w:rsidR="000B5A84" w:rsidRDefault="000B5A84" w:rsidP="003C1E1A">
      <w:pPr>
        <w:rPr>
          <w:rFonts w:ascii="Spectral" w:hAnsi="Spectral"/>
          <w:sz w:val="20"/>
          <w:szCs w:val="20"/>
          <w:lang w:val="en-GB"/>
        </w:rPr>
      </w:pPr>
    </w:p>
    <w:p w14:paraId="7EE80703" w14:textId="77777777" w:rsidR="000B5A84" w:rsidRDefault="000B5A84" w:rsidP="003C1E1A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55" w:type="dxa"/>
        <w:tblInd w:w="-78" w:type="dxa"/>
        <w:tblLayout w:type="fixed"/>
        <w:tblLook w:val="04A0" w:firstRow="1" w:lastRow="0" w:firstColumn="1" w:lastColumn="0" w:noHBand="0" w:noVBand="1"/>
      </w:tblPr>
      <w:tblGrid>
        <w:gridCol w:w="4864"/>
        <w:gridCol w:w="4991"/>
      </w:tblGrid>
      <w:tr w:rsidR="008B6248" w:rsidRPr="00DA5246" w14:paraId="2BAF0204" w14:textId="77777777" w:rsidTr="000B5A84">
        <w:trPr>
          <w:trHeight w:val="260"/>
        </w:trPr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9FCFC5" w14:textId="77777777" w:rsidR="008B6248" w:rsidRDefault="008B624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On behalf of the Danish member organization</w:t>
            </w:r>
          </w:p>
          <w:p w14:paraId="7CBB79EA" w14:textId="77777777" w:rsidR="000B5A84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6FFC831" w14:textId="77777777" w:rsidR="000B5A84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39A3DE1" w14:textId="77777777" w:rsidR="000B5A84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5A90F8CF" w14:textId="77777777" w:rsidR="000B5A84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3D45D9" w14:textId="77777777" w:rsidR="008B6248" w:rsidRDefault="008B624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On behalf of the Partner Organization</w:t>
            </w:r>
          </w:p>
          <w:p w14:paraId="0FA19437" w14:textId="77777777" w:rsidR="000B5A84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9EBD7D1" w14:textId="77777777" w:rsidR="000B5A84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6A60F8B" w14:textId="77777777" w:rsidR="000B5A84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8B6248" w14:paraId="65EC412C" w14:textId="77777777" w:rsidTr="000B5A84">
        <w:trPr>
          <w:trHeight w:val="260"/>
        </w:trPr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9B509C" w14:textId="77777777" w:rsidR="008B6248" w:rsidRDefault="008B624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lastRenderedPageBreak/>
              <w:t>Date/Place</w:t>
            </w:r>
          </w:p>
          <w:p w14:paraId="10AAA0F6" w14:textId="77777777" w:rsidR="000B5A84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295A833" w14:textId="77777777" w:rsidR="000B5A84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0BD047E" w14:textId="77777777" w:rsidR="000B5A84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7007BD4" w14:textId="77777777" w:rsidR="008B6248" w:rsidRDefault="008B624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  <w:p w14:paraId="67742E55" w14:textId="77777777" w:rsidR="000B5A84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6156578" w14:textId="77777777" w:rsidR="000B5A84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7CDFC7E" w14:textId="77777777" w:rsidR="000B5A84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E62232D" w14:textId="77777777" w:rsidR="000B5A84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8B6248" w:rsidRPr="00596AC7" w14:paraId="164F2BBA" w14:textId="77777777" w:rsidTr="000B5A84">
        <w:trPr>
          <w:trHeight w:val="260"/>
        </w:trPr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E356E9" w14:textId="77777777" w:rsidR="008B6248" w:rsidRPr="00596AC7" w:rsidRDefault="008B624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596AC7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  <w:p w14:paraId="01B34D30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C35DEF4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21B5166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335A4F0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84B4CEC" w14:textId="77777777" w:rsidR="008B6248" w:rsidRPr="00596AC7" w:rsidRDefault="008B624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596AC7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  <w:p w14:paraId="54E87F18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5C3192C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5FD52A5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C05670D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8B6248" w:rsidRPr="00596AC7" w14:paraId="2B8949BD" w14:textId="77777777" w:rsidTr="000B5A84">
        <w:trPr>
          <w:trHeight w:val="260"/>
        </w:trPr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DDA8B0" w14:textId="77777777" w:rsidR="008B6248" w:rsidRPr="00596AC7" w:rsidRDefault="008B624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596AC7">
              <w:rPr>
                <w:rFonts w:ascii="Spectral" w:hAnsi="Spectral"/>
                <w:sz w:val="20"/>
                <w:szCs w:val="20"/>
                <w:lang w:val="en-GB"/>
              </w:rPr>
              <w:t>Position in organization</w:t>
            </w:r>
          </w:p>
          <w:p w14:paraId="6A340C07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45856D4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48943FD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187673" w14:textId="77777777" w:rsidR="008B6248" w:rsidRPr="00596AC7" w:rsidRDefault="008B624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596AC7">
              <w:rPr>
                <w:rFonts w:ascii="Spectral" w:hAnsi="Spectral"/>
                <w:sz w:val="20"/>
                <w:szCs w:val="20"/>
                <w:lang w:val="en-GB"/>
              </w:rPr>
              <w:t>Position in organization</w:t>
            </w:r>
          </w:p>
          <w:p w14:paraId="1F526ACD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CDDD9CF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4AA7419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1022D1B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8B6248" w:rsidRPr="00596AC7" w14:paraId="149D4363" w14:textId="77777777" w:rsidTr="000B5A84">
        <w:trPr>
          <w:trHeight w:val="260"/>
        </w:trPr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AF773F" w14:textId="77777777" w:rsidR="008B6248" w:rsidRPr="00596AC7" w:rsidRDefault="008B624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596AC7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  <w:p w14:paraId="449F5002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0D7F08A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B5F8AD7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43C205" w14:textId="77777777" w:rsidR="008B6248" w:rsidRPr="00596AC7" w:rsidRDefault="008B624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596AC7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  <w:p w14:paraId="40AD378D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330A1E7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B4244D2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B5E1D77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8B6248" w:rsidRPr="00596AC7" w14:paraId="205A571A" w14:textId="77777777" w:rsidTr="000B5A84">
        <w:trPr>
          <w:trHeight w:val="260"/>
        </w:trPr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F0B2F1" w14:textId="77777777" w:rsidR="008B6248" w:rsidRPr="00596AC7" w:rsidRDefault="008B624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596AC7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  <w:p w14:paraId="74F344AD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F96C2AA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FEC9F57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4720F36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C48AE4F" w14:textId="77777777" w:rsidR="008B6248" w:rsidRPr="00596AC7" w:rsidRDefault="008B624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596AC7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  <w:p w14:paraId="21DED2E9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54DFD2A6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6BE5F4A" w14:textId="77777777" w:rsidR="000B5A84" w:rsidRPr="00596AC7" w:rsidRDefault="000B5A8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5B11B0B2" w14:textId="4E12C3EC" w:rsidR="007D57D8" w:rsidRPr="00596AC7" w:rsidRDefault="007D57D8" w:rsidP="0018037E">
      <w:pPr>
        <w:rPr>
          <w:rFonts w:ascii="Spectral" w:hAnsi="Spectral"/>
          <w:i/>
          <w:iCs/>
          <w:color w:val="FF0000"/>
          <w:sz w:val="20"/>
          <w:szCs w:val="20"/>
          <w:lang w:val="en-US"/>
        </w:rPr>
      </w:pPr>
    </w:p>
    <w:sectPr w:rsidR="007D57D8" w:rsidRPr="00596AC7" w:rsidSect="003C1E1A">
      <w:footerReference w:type="default" r:id="rId10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0177" w14:textId="77777777" w:rsidR="00A2087E" w:rsidRDefault="00A2087E" w:rsidP="00E95D65">
      <w:r>
        <w:separator/>
      </w:r>
    </w:p>
  </w:endnote>
  <w:endnote w:type="continuationSeparator" w:id="0">
    <w:p w14:paraId="25E10372" w14:textId="77777777" w:rsidR="00A2087E" w:rsidRDefault="00A2087E" w:rsidP="00E9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546208"/>
      <w:docPartObj>
        <w:docPartGallery w:val="Page Numbers (Bottom of Page)"/>
        <w:docPartUnique/>
      </w:docPartObj>
    </w:sdtPr>
    <w:sdtEndPr/>
    <w:sdtContent>
      <w:p w14:paraId="36078AF4" w14:textId="41D33C6E" w:rsidR="00FD5594" w:rsidRDefault="00FD55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8A4827" w14:textId="77777777" w:rsidR="00FD5594" w:rsidRDefault="00FD55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2402" w14:textId="77777777" w:rsidR="00A2087E" w:rsidRDefault="00A2087E" w:rsidP="00E95D65">
      <w:r>
        <w:separator/>
      </w:r>
    </w:p>
  </w:footnote>
  <w:footnote w:type="continuationSeparator" w:id="0">
    <w:p w14:paraId="703B347A" w14:textId="77777777" w:rsidR="00A2087E" w:rsidRDefault="00A2087E" w:rsidP="00E9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524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5DF61E3"/>
    <w:multiLevelType w:val="hybridMultilevel"/>
    <w:tmpl w:val="22F44B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141577"/>
    <w:multiLevelType w:val="hybridMultilevel"/>
    <w:tmpl w:val="35AEB1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98440B1"/>
    <w:multiLevelType w:val="hybridMultilevel"/>
    <w:tmpl w:val="165082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2A042FE"/>
    <w:multiLevelType w:val="hybridMultilevel"/>
    <w:tmpl w:val="2506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E82910"/>
    <w:multiLevelType w:val="hybridMultilevel"/>
    <w:tmpl w:val="1A16453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5A4946"/>
    <w:multiLevelType w:val="hybridMultilevel"/>
    <w:tmpl w:val="6770BB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552F69"/>
    <w:multiLevelType w:val="hybridMultilevel"/>
    <w:tmpl w:val="C3D8EDBC"/>
    <w:lvl w:ilvl="0" w:tplc="1C7AF5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F15CB"/>
    <w:multiLevelType w:val="hybridMultilevel"/>
    <w:tmpl w:val="A31C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86929"/>
    <w:multiLevelType w:val="hybridMultilevel"/>
    <w:tmpl w:val="3B3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920B2"/>
    <w:multiLevelType w:val="hybridMultilevel"/>
    <w:tmpl w:val="2258E0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0E1851"/>
    <w:multiLevelType w:val="hybridMultilevel"/>
    <w:tmpl w:val="FCEEE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67E03"/>
    <w:multiLevelType w:val="hybridMultilevel"/>
    <w:tmpl w:val="D392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475C5"/>
    <w:multiLevelType w:val="hybridMultilevel"/>
    <w:tmpl w:val="F948EF9A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EB1018"/>
    <w:multiLevelType w:val="hybridMultilevel"/>
    <w:tmpl w:val="4E5208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6F5A1F"/>
    <w:multiLevelType w:val="hybridMultilevel"/>
    <w:tmpl w:val="F9560586"/>
    <w:lvl w:ilvl="0" w:tplc="5E86BC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E263F"/>
    <w:multiLevelType w:val="hybridMultilevel"/>
    <w:tmpl w:val="EC5418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64182"/>
    <w:multiLevelType w:val="multilevel"/>
    <w:tmpl w:val="8CCE25E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 w15:restartNumberingAfterBreak="0">
    <w:nsid w:val="654428E6"/>
    <w:multiLevelType w:val="hybridMultilevel"/>
    <w:tmpl w:val="6EB809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173AB7"/>
    <w:multiLevelType w:val="hybridMultilevel"/>
    <w:tmpl w:val="7E342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219005">
    <w:abstractNumId w:val="1"/>
  </w:num>
  <w:num w:numId="2" w16cid:durableId="322391608">
    <w:abstractNumId w:val="2"/>
  </w:num>
  <w:num w:numId="3" w16cid:durableId="1036849869">
    <w:abstractNumId w:val="3"/>
  </w:num>
  <w:num w:numId="4" w16cid:durableId="248389831">
    <w:abstractNumId w:val="4"/>
  </w:num>
  <w:num w:numId="5" w16cid:durableId="1026714324">
    <w:abstractNumId w:val="5"/>
  </w:num>
  <w:num w:numId="6" w16cid:durableId="674696758">
    <w:abstractNumId w:val="6"/>
  </w:num>
  <w:num w:numId="7" w16cid:durableId="1082679011">
    <w:abstractNumId w:val="7"/>
  </w:num>
  <w:num w:numId="8" w16cid:durableId="2000229794">
    <w:abstractNumId w:val="8"/>
  </w:num>
  <w:num w:numId="9" w16cid:durableId="1927491743">
    <w:abstractNumId w:val="9"/>
  </w:num>
  <w:num w:numId="10" w16cid:durableId="1563519189">
    <w:abstractNumId w:val="10"/>
  </w:num>
  <w:num w:numId="11" w16cid:durableId="1558513865">
    <w:abstractNumId w:val="11"/>
  </w:num>
  <w:num w:numId="12" w16cid:durableId="1228686461">
    <w:abstractNumId w:val="12"/>
  </w:num>
  <w:num w:numId="13" w16cid:durableId="334499995">
    <w:abstractNumId w:val="13"/>
  </w:num>
  <w:num w:numId="14" w16cid:durableId="1484397589">
    <w:abstractNumId w:val="14"/>
  </w:num>
  <w:num w:numId="15" w16cid:durableId="1437021892">
    <w:abstractNumId w:val="29"/>
  </w:num>
  <w:num w:numId="16" w16cid:durableId="783579378">
    <w:abstractNumId w:val="15"/>
  </w:num>
  <w:num w:numId="17" w16cid:durableId="991761525">
    <w:abstractNumId w:val="23"/>
  </w:num>
  <w:num w:numId="18" w16cid:durableId="1680157150">
    <w:abstractNumId w:val="22"/>
  </w:num>
  <w:num w:numId="19" w16cid:durableId="978651188">
    <w:abstractNumId w:val="26"/>
  </w:num>
  <w:num w:numId="20" w16cid:durableId="485172016">
    <w:abstractNumId w:val="31"/>
  </w:num>
  <w:num w:numId="21" w16cid:durableId="549271648">
    <w:abstractNumId w:val="18"/>
  </w:num>
  <w:num w:numId="22" w16cid:durableId="1558662672">
    <w:abstractNumId w:val="33"/>
  </w:num>
  <w:num w:numId="23" w16cid:durableId="1870220291">
    <w:abstractNumId w:val="0"/>
  </w:num>
  <w:num w:numId="24" w16cid:durableId="1848670111">
    <w:abstractNumId w:val="21"/>
  </w:num>
  <w:num w:numId="25" w16cid:durableId="1461414657">
    <w:abstractNumId w:val="30"/>
  </w:num>
  <w:num w:numId="26" w16cid:durableId="1345598225">
    <w:abstractNumId w:val="25"/>
  </w:num>
  <w:num w:numId="27" w16cid:durableId="487553863">
    <w:abstractNumId w:val="20"/>
  </w:num>
  <w:num w:numId="28" w16cid:durableId="1030105949">
    <w:abstractNumId w:val="28"/>
  </w:num>
  <w:num w:numId="29" w16cid:durableId="1461652534">
    <w:abstractNumId w:val="24"/>
  </w:num>
  <w:num w:numId="30" w16cid:durableId="202983268">
    <w:abstractNumId w:val="19"/>
  </w:num>
  <w:num w:numId="31" w16cid:durableId="1316837734">
    <w:abstractNumId w:val="32"/>
  </w:num>
  <w:num w:numId="32" w16cid:durableId="559097148">
    <w:abstractNumId w:val="15"/>
  </w:num>
  <w:num w:numId="33" w16cid:durableId="1560165726">
    <w:abstractNumId w:val="27"/>
  </w:num>
  <w:num w:numId="34" w16cid:durableId="652680317">
    <w:abstractNumId w:val="16"/>
  </w:num>
  <w:num w:numId="35" w16cid:durableId="19323534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8D"/>
    <w:rsid w:val="0000485A"/>
    <w:rsid w:val="0000489B"/>
    <w:rsid w:val="000471B2"/>
    <w:rsid w:val="00057A8D"/>
    <w:rsid w:val="00057EF5"/>
    <w:rsid w:val="000630B8"/>
    <w:rsid w:val="00080FE6"/>
    <w:rsid w:val="00084B5E"/>
    <w:rsid w:val="000A7E11"/>
    <w:rsid w:val="000B0155"/>
    <w:rsid w:val="000B5A84"/>
    <w:rsid w:val="000C6B7B"/>
    <w:rsid w:val="000C6C5E"/>
    <w:rsid w:val="000D3C42"/>
    <w:rsid w:val="000D4D50"/>
    <w:rsid w:val="000F31CE"/>
    <w:rsid w:val="000F6CA4"/>
    <w:rsid w:val="00104C72"/>
    <w:rsid w:val="001057E3"/>
    <w:rsid w:val="00130110"/>
    <w:rsid w:val="0013530B"/>
    <w:rsid w:val="00164F40"/>
    <w:rsid w:val="0018037E"/>
    <w:rsid w:val="00191679"/>
    <w:rsid w:val="001921C4"/>
    <w:rsid w:val="001C1A67"/>
    <w:rsid w:val="001D1A65"/>
    <w:rsid w:val="00210D18"/>
    <w:rsid w:val="00223BD7"/>
    <w:rsid w:val="00232446"/>
    <w:rsid w:val="00240303"/>
    <w:rsid w:val="00251F8B"/>
    <w:rsid w:val="00253CA4"/>
    <w:rsid w:val="00267453"/>
    <w:rsid w:val="00271DBA"/>
    <w:rsid w:val="00272FCB"/>
    <w:rsid w:val="00276991"/>
    <w:rsid w:val="002823F8"/>
    <w:rsid w:val="002A119B"/>
    <w:rsid w:val="002A7CCB"/>
    <w:rsid w:val="002B0194"/>
    <w:rsid w:val="002B29AC"/>
    <w:rsid w:val="002C03EC"/>
    <w:rsid w:val="002C53BA"/>
    <w:rsid w:val="002D4EB8"/>
    <w:rsid w:val="002F51CC"/>
    <w:rsid w:val="00321122"/>
    <w:rsid w:val="00324B8A"/>
    <w:rsid w:val="00327DA9"/>
    <w:rsid w:val="0033011B"/>
    <w:rsid w:val="00337276"/>
    <w:rsid w:val="00342D55"/>
    <w:rsid w:val="00350A4C"/>
    <w:rsid w:val="003642A0"/>
    <w:rsid w:val="00365C3E"/>
    <w:rsid w:val="00370C22"/>
    <w:rsid w:val="00371257"/>
    <w:rsid w:val="0037191A"/>
    <w:rsid w:val="00374B19"/>
    <w:rsid w:val="0037636E"/>
    <w:rsid w:val="00380B91"/>
    <w:rsid w:val="003A6766"/>
    <w:rsid w:val="003B726D"/>
    <w:rsid w:val="003C1E1A"/>
    <w:rsid w:val="003F6067"/>
    <w:rsid w:val="00404D31"/>
    <w:rsid w:val="00430260"/>
    <w:rsid w:val="0043335D"/>
    <w:rsid w:val="00443F31"/>
    <w:rsid w:val="0044510C"/>
    <w:rsid w:val="0045279F"/>
    <w:rsid w:val="0045306C"/>
    <w:rsid w:val="00460A0F"/>
    <w:rsid w:val="00477AF9"/>
    <w:rsid w:val="0048515B"/>
    <w:rsid w:val="004A1F05"/>
    <w:rsid w:val="004A2724"/>
    <w:rsid w:val="004C039D"/>
    <w:rsid w:val="004E05FB"/>
    <w:rsid w:val="0050014F"/>
    <w:rsid w:val="00511702"/>
    <w:rsid w:val="005201C8"/>
    <w:rsid w:val="005263B5"/>
    <w:rsid w:val="00536997"/>
    <w:rsid w:val="00542376"/>
    <w:rsid w:val="00543B7E"/>
    <w:rsid w:val="005459C9"/>
    <w:rsid w:val="005474D6"/>
    <w:rsid w:val="00547785"/>
    <w:rsid w:val="00552BBD"/>
    <w:rsid w:val="00560BA1"/>
    <w:rsid w:val="00566540"/>
    <w:rsid w:val="00571E94"/>
    <w:rsid w:val="00596AC7"/>
    <w:rsid w:val="005C050C"/>
    <w:rsid w:val="005E713F"/>
    <w:rsid w:val="005F216F"/>
    <w:rsid w:val="0060431C"/>
    <w:rsid w:val="00631A18"/>
    <w:rsid w:val="00633FCD"/>
    <w:rsid w:val="00643344"/>
    <w:rsid w:val="00676803"/>
    <w:rsid w:val="0069314B"/>
    <w:rsid w:val="006A4382"/>
    <w:rsid w:val="006D5AC5"/>
    <w:rsid w:val="006E04C4"/>
    <w:rsid w:val="006E4EB8"/>
    <w:rsid w:val="006F2299"/>
    <w:rsid w:val="00721B11"/>
    <w:rsid w:val="0073211E"/>
    <w:rsid w:val="00734265"/>
    <w:rsid w:val="00740C30"/>
    <w:rsid w:val="00772C9F"/>
    <w:rsid w:val="00790C6E"/>
    <w:rsid w:val="0079272F"/>
    <w:rsid w:val="007A14F1"/>
    <w:rsid w:val="007A38D6"/>
    <w:rsid w:val="007A4576"/>
    <w:rsid w:val="007B6FA9"/>
    <w:rsid w:val="007D415B"/>
    <w:rsid w:val="007D5373"/>
    <w:rsid w:val="007D57D8"/>
    <w:rsid w:val="00800C0A"/>
    <w:rsid w:val="008515D8"/>
    <w:rsid w:val="0085345B"/>
    <w:rsid w:val="00855CFD"/>
    <w:rsid w:val="008857A0"/>
    <w:rsid w:val="00886CEB"/>
    <w:rsid w:val="00894C22"/>
    <w:rsid w:val="008B6248"/>
    <w:rsid w:val="008C0E54"/>
    <w:rsid w:val="008F1D85"/>
    <w:rsid w:val="00913EA8"/>
    <w:rsid w:val="00936508"/>
    <w:rsid w:val="00961843"/>
    <w:rsid w:val="009B7470"/>
    <w:rsid w:val="00A2087E"/>
    <w:rsid w:val="00A27756"/>
    <w:rsid w:val="00A3445E"/>
    <w:rsid w:val="00A34D14"/>
    <w:rsid w:val="00A42BD6"/>
    <w:rsid w:val="00A539F8"/>
    <w:rsid w:val="00A54D44"/>
    <w:rsid w:val="00A56C66"/>
    <w:rsid w:val="00A56F54"/>
    <w:rsid w:val="00A62753"/>
    <w:rsid w:val="00A6748D"/>
    <w:rsid w:val="00A71637"/>
    <w:rsid w:val="00A74BB9"/>
    <w:rsid w:val="00AB0D9D"/>
    <w:rsid w:val="00AC5E86"/>
    <w:rsid w:val="00AD2958"/>
    <w:rsid w:val="00AE10A4"/>
    <w:rsid w:val="00AE39AB"/>
    <w:rsid w:val="00AE55E9"/>
    <w:rsid w:val="00AF4612"/>
    <w:rsid w:val="00B12F77"/>
    <w:rsid w:val="00B23D20"/>
    <w:rsid w:val="00B352E3"/>
    <w:rsid w:val="00B5324F"/>
    <w:rsid w:val="00B62EBC"/>
    <w:rsid w:val="00B63FA9"/>
    <w:rsid w:val="00B96751"/>
    <w:rsid w:val="00BA2958"/>
    <w:rsid w:val="00BC592D"/>
    <w:rsid w:val="00BD54BD"/>
    <w:rsid w:val="00BE0F40"/>
    <w:rsid w:val="00C06F0F"/>
    <w:rsid w:val="00C07E2E"/>
    <w:rsid w:val="00C25520"/>
    <w:rsid w:val="00C33449"/>
    <w:rsid w:val="00C43AE3"/>
    <w:rsid w:val="00C53DED"/>
    <w:rsid w:val="00C64E70"/>
    <w:rsid w:val="00C71430"/>
    <w:rsid w:val="00C80265"/>
    <w:rsid w:val="00CA388B"/>
    <w:rsid w:val="00CB10B9"/>
    <w:rsid w:val="00CC124D"/>
    <w:rsid w:val="00CC38C9"/>
    <w:rsid w:val="00CE006D"/>
    <w:rsid w:val="00CF14BE"/>
    <w:rsid w:val="00CF1C75"/>
    <w:rsid w:val="00D02900"/>
    <w:rsid w:val="00D11CD8"/>
    <w:rsid w:val="00D157FC"/>
    <w:rsid w:val="00D17040"/>
    <w:rsid w:val="00D20BDF"/>
    <w:rsid w:val="00D45E1D"/>
    <w:rsid w:val="00D629F1"/>
    <w:rsid w:val="00D772F8"/>
    <w:rsid w:val="00D83534"/>
    <w:rsid w:val="00D840E1"/>
    <w:rsid w:val="00D84965"/>
    <w:rsid w:val="00D92374"/>
    <w:rsid w:val="00DA5246"/>
    <w:rsid w:val="00DD3384"/>
    <w:rsid w:val="00DE0406"/>
    <w:rsid w:val="00DE52FB"/>
    <w:rsid w:val="00E05402"/>
    <w:rsid w:val="00E22B27"/>
    <w:rsid w:val="00E2349C"/>
    <w:rsid w:val="00E24615"/>
    <w:rsid w:val="00E42DA0"/>
    <w:rsid w:val="00E80950"/>
    <w:rsid w:val="00E95D65"/>
    <w:rsid w:val="00EA4ABC"/>
    <w:rsid w:val="00EE2F8B"/>
    <w:rsid w:val="00F061C0"/>
    <w:rsid w:val="00F2250D"/>
    <w:rsid w:val="00F302EC"/>
    <w:rsid w:val="00F30701"/>
    <w:rsid w:val="00F35E93"/>
    <w:rsid w:val="00F67C92"/>
    <w:rsid w:val="00F752EC"/>
    <w:rsid w:val="00FA1308"/>
    <w:rsid w:val="00FC597A"/>
    <w:rsid w:val="00FC6E57"/>
    <w:rsid w:val="00FD20DE"/>
    <w:rsid w:val="00FD5594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18E1A"/>
  <w15:chartTrackingRefBased/>
  <w15:docId w15:val="{90E206EF-A31D-406F-8FAC-2EA6F992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95D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95D65"/>
  </w:style>
  <w:style w:type="paragraph" w:styleId="Sidefod">
    <w:name w:val="footer"/>
    <w:basedOn w:val="Normal"/>
    <w:link w:val="SidefodTegn"/>
    <w:uiPriority w:val="99"/>
    <w:unhideWhenUsed/>
    <w:rsid w:val="00E95D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5D65"/>
  </w:style>
  <w:style w:type="character" w:customStyle="1" w:styleId="WW8Num1z0">
    <w:name w:val="WW8Num1z0"/>
    <w:rsid w:val="00E95D65"/>
    <w:rPr>
      <w:rFonts w:ascii="Symbol" w:hAnsi="Symbol"/>
    </w:rPr>
  </w:style>
  <w:style w:type="character" w:customStyle="1" w:styleId="WW8Num2z0">
    <w:name w:val="WW8Num2z0"/>
    <w:rsid w:val="00E95D65"/>
    <w:rPr>
      <w:rFonts w:ascii="Symbol" w:hAnsi="Symbol"/>
    </w:rPr>
  </w:style>
  <w:style w:type="character" w:customStyle="1" w:styleId="WW8Num3z0">
    <w:name w:val="WW8Num3z0"/>
    <w:rsid w:val="00E95D65"/>
    <w:rPr>
      <w:rFonts w:ascii="Symbol" w:hAnsi="Symbol"/>
    </w:rPr>
  </w:style>
  <w:style w:type="character" w:customStyle="1" w:styleId="WW8Num4z0">
    <w:name w:val="WW8Num4z0"/>
    <w:rsid w:val="00E95D65"/>
    <w:rPr>
      <w:rFonts w:ascii="Symbol" w:hAnsi="Symbol"/>
    </w:rPr>
  </w:style>
  <w:style w:type="character" w:customStyle="1" w:styleId="WW8Num5z0">
    <w:name w:val="WW8Num5z0"/>
    <w:rsid w:val="00E95D65"/>
    <w:rPr>
      <w:rFonts w:ascii="Symbol" w:hAnsi="Symbol"/>
    </w:rPr>
  </w:style>
  <w:style w:type="character" w:customStyle="1" w:styleId="WW8Num6z0">
    <w:name w:val="WW8Num6z0"/>
    <w:rsid w:val="00E95D65"/>
    <w:rPr>
      <w:rFonts w:ascii="Symbol" w:hAnsi="Symbol"/>
    </w:rPr>
  </w:style>
  <w:style w:type="character" w:customStyle="1" w:styleId="WW8Num7z0">
    <w:name w:val="WW8Num7z0"/>
    <w:rsid w:val="00E95D65"/>
    <w:rPr>
      <w:rFonts w:ascii="Symbol" w:hAnsi="Symbol"/>
    </w:rPr>
  </w:style>
  <w:style w:type="character" w:customStyle="1" w:styleId="WW8Num8z0">
    <w:name w:val="WW8Num8z0"/>
    <w:rsid w:val="00E95D65"/>
    <w:rPr>
      <w:rFonts w:ascii="Symbol" w:hAnsi="Symbol"/>
    </w:rPr>
  </w:style>
  <w:style w:type="character" w:customStyle="1" w:styleId="WW8Num9z0">
    <w:name w:val="WW8Num9z0"/>
    <w:rsid w:val="00E95D65"/>
    <w:rPr>
      <w:rFonts w:ascii="Symbol" w:hAnsi="Symbol"/>
    </w:rPr>
  </w:style>
  <w:style w:type="character" w:customStyle="1" w:styleId="WW8Num10z0">
    <w:name w:val="WW8Num10z0"/>
    <w:rsid w:val="00E95D65"/>
    <w:rPr>
      <w:rFonts w:ascii="Symbol" w:hAnsi="Symbol"/>
    </w:rPr>
  </w:style>
  <w:style w:type="character" w:customStyle="1" w:styleId="WW8Num11z0">
    <w:name w:val="WW8Num11z0"/>
    <w:rsid w:val="00E95D65"/>
    <w:rPr>
      <w:rFonts w:ascii="Courier New" w:hAnsi="Courier New"/>
    </w:rPr>
  </w:style>
  <w:style w:type="character" w:customStyle="1" w:styleId="WW8Num12z0">
    <w:name w:val="WW8Num12z0"/>
    <w:rsid w:val="00E95D65"/>
    <w:rPr>
      <w:rFonts w:ascii="Symbol" w:hAnsi="Symbol"/>
    </w:rPr>
  </w:style>
  <w:style w:type="character" w:customStyle="1" w:styleId="WW8Num13z0">
    <w:name w:val="WW8Num13z0"/>
    <w:rsid w:val="00E95D65"/>
    <w:rPr>
      <w:rFonts w:ascii="Symbol" w:hAnsi="Symbol"/>
    </w:rPr>
  </w:style>
  <w:style w:type="character" w:customStyle="1" w:styleId="Standardskrifttypeiafsnit2">
    <w:name w:val="Standardskrifttype i afsnit2"/>
    <w:rsid w:val="00E95D65"/>
  </w:style>
  <w:style w:type="character" w:customStyle="1" w:styleId="Absatz-Standardschriftart">
    <w:name w:val="Absatz-Standardschriftart"/>
    <w:rsid w:val="00E95D65"/>
  </w:style>
  <w:style w:type="character" w:customStyle="1" w:styleId="WW-Absatz-Standardschriftart">
    <w:name w:val="WW-Absatz-Standardschriftart"/>
    <w:rsid w:val="00E95D65"/>
  </w:style>
  <w:style w:type="character" w:customStyle="1" w:styleId="WW-Absatz-Standardschriftart1">
    <w:name w:val="WW-Absatz-Standardschriftart1"/>
    <w:rsid w:val="00E95D65"/>
  </w:style>
  <w:style w:type="character" w:customStyle="1" w:styleId="WW-Absatz-Standardschriftart11">
    <w:name w:val="WW-Absatz-Standardschriftart11"/>
    <w:rsid w:val="00E95D65"/>
  </w:style>
  <w:style w:type="character" w:customStyle="1" w:styleId="WW8Num14z0">
    <w:name w:val="WW8Num14z0"/>
    <w:rsid w:val="00E95D65"/>
    <w:rPr>
      <w:rFonts w:ascii="Symbol" w:hAnsi="Symbol"/>
    </w:rPr>
  </w:style>
  <w:style w:type="character" w:customStyle="1" w:styleId="WW-Absatz-Standardschriftart111">
    <w:name w:val="WW-Absatz-Standardschriftart111"/>
    <w:rsid w:val="00E95D65"/>
  </w:style>
  <w:style w:type="character" w:customStyle="1" w:styleId="WW8Num15z0">
    <w:name w:val="WW8Num15z0"/>
    <w:rsid w:val="00E95D65"/>
    <w:rPr>
      <w:rFonts w:ascii="Symbol" w:hAnsi="Symbol"/>
    </w:rPr>
  </w:style>
  <w:style w:type="character" w:customStyle="1" w:styleId="WW8Num16z0">
    <w:name w:val="WW8Num16z0"/>
    <w:rsid w:val="00E95D65"/>
    <w:rPr>
      <w:rFonts w:ascii="Courier New" w:hAnsi="Courier New"/>
    </w:rPr>
  </w:style>
  <w:style w:type="character" w:customStyle="1" w:styleId="WW-Absatz-Standardschriftart1111">
    <w:name w:val="WW-Absatz-Standardschriftart1111"/>
    <w:rsid w:val="00E95D65"/>
  </w:style>
  <w:style w:type="character" w:customStyle="1" w:styleId="WW-Absatz-Standardschriftart11111">
    <w:name w:val="WW-Absatz-Standardschriftart11111"/>
    <w:rsid w:val="00E95D65"/>
  </w:style>
  <w:style w:type="character" w:customStyle="1" w:styleId="WW-Absatz-Standardschriftart111111">
    <w:name w:val="WW-Absatz-Standardschriftart111111"/>
    <w:rsid w:val="00E95D65"/>
  </w:style>
  <w:style w:type="character" w:customStyle="1" w:styleId="WW-Absatz-Standardschriftart1111111">
    <w:name w:val="WW-Absatz-Standardschriftart1111111"/>
    <w:rsid w:val="00E95D65"/>
  </w:style>
  <w:style w:type="character" w:customStyle="1" w:styleId="WW-Absatz-Standardschriftart11111111">
    <w:name w:val="WW-Absatz-Standardschriftart11111111"/>
    <w:rsid w:val="00E95D65"/>
  </w:style>
  <w:style w:type="character" w:customStyle="1" w:styleId="WW-Absatz-Standardschriftart111111111">
    <w:name w:val="WW-Absatz-Standardschriftart111111111"/>
    <w:rsid w:val="00E95D65"/>
  </w:style>
  <w:style w:type="character" w:customStyle="1" w:styleId="WW-Absatz-Standardschriftart1111111111">
    <w:name w:val="WW-Absatz-Standardschriftart1111111111"/>
    <w:rsid w:val="00E95D65"/>
  </w:style>
  <w:style w:type="character" w:customStyle="1" w:styleId="WW-Absatz-Standardschriftart11111111111">
    <w:name w:val="WW-Absatz-Standardschriftart11111111111"/>
    <w:rsid w:val="00E95D65"/>
  </w:style>
  <w:style w:type="character" w:customStyle="1" w:styleId="WW-Absatz-Standardschriftart111111111111">
    <w:name w:val="WW-Absatz-Standardschriftart111111111111"/>
    <w:rsid w:val="00E95D65"/>
  </w:style>
  <w:style w:type="character" w:customStyle="1" w:styleId="WW-Absatz-Standardschriftart1111111111111">
    <w:name w:val="WW-Absatz-Standardschriftart1111111111111"/>
    <w:rsid w:val="00E95D65"/>
  </w:style>
  <w:style w:type="character" w:customStyle="1" w:styleId="WW-Absatz-Standardschriftart11111111111111">
    <w:name w:val="WW-Absatz-Standardschriftart11111111111111"/>
    <w:rsid w:val="00E95D65"/>
  </w:style>
  <w:style w:type="character" w:customStyle="1" w:styleId="WW-Absatz-Standardschriftart111111111111111">
    <w:name w:val="WW-Absatz-Standardschriftart111111111111111"/>
    <w:rsid w:val="00E95D65"/>
  </w:style>
  <w:style w:type="character" w:customStyle="1" w:styleId="WW8Num17z0">
    <w:name w:val="WW8Num17z0"/>
    <w:rsid w:val="00E95D65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E95D65"/>
  </w:style>
  <w:style w:type="character" w:customStyle="1" w:styleId="WW-Absatz-Standardschriftart11111111111111111">
    <w:name w:val="WW-Absatz-Standardschriftart11111111111111111"/>
    <w:rsid w:val="00E95D65"/>
  </w:style>
  <w:style w:type="character" w:customStyle="1" w:styleId="WW-Absatz-Standardschriftart111111111111111111">
    <w:name w:val="WW-Absatz-Standardschriftart111111111111111111"/>
    <w:rsid w:val="00E95D65"/>
  </w:style>
  <w:style w:type="character" w:customStyle="1" w:styleId="WW8Num1z1">
    <w:name w:val="WW8Num1z1"/>
    <w:rsid w:val="00E95D65"/>
    <w:rPr>
      <w:rFonts w:ascii="Courier New" w:hAnsi="Courier New" w:cs="Courier New"/>
    </w:rPr>
  </w:style>
  <w:style w:type="character" w:customStyle="1" w:styleId="WW8Num1z2">
    <w:name w:val="WW8Num1z2"/>
    <w:rsid w:val="00E95D65"/>
    <w:rPr>
      <w:rFonts w:ascii="Wingdings" w:hAnsi="Wingdings"/>
    </w:rPr>
  </w:style>
  <w:style w:type="character" w:customStyle="1" w:styleId="WW8Num2z1">
    <w:name w:val="WW8Num2z1"/>
    <w:rsid w:val="00E95D65"/>
    <w:rPr>
      <w:rFonts w:ascii="Courier New" w:hAnsi="Courier New" w:cs="Courier New"/>
    </w:rPr>
  </w:style>
  <w:style w:type="character" w:customStyle="1" w:styleId="WW8Num2z2">
    <w:name w:val="WW8Num2z2"/>
    <w:rsid w:val="00E95D65"/>
    <w:rPr>
      <w:rFonts w:ascii="Wingdings" w:hAnsi="Wingdings"/>
    </w:rPr>
  </w:style>
  <w:style w:type="character" w:customStyle="1" w:styleId="WW8Num3z1">
    <w:name w:val="WW8Num3z1"/>
    <w:rsid w:val="00E95D65"/>
    <w:rPr>
      <w:rFonts w:ascii="Courier New" w:hAnsi="Courier New" w:cs="Courier New"/>
    </w:rPr>
  </w:style>
  <w:style w:type="character" w:customStyle="1" w:styleId="WW8Num3z2">
    <w:name w:val="WW8Num3z2"/>
    <w:rsid w:val="00E95D65"/>
    <w:rPr>
      <w:rFonts w:ascii="Wingdings" w:hAnsi="Wingdings"/>
    </w:rPr>
  </w:style>
  <w:style w:type="character" w:customStyle="1" w:styleId="WW8Num4z1">
    <w:name w:val="WW8Num4z1"/>
    <w:rsid w:val="00E95D65"/>
    <w:rPr>
      <w:rFonts w:ascii="Courier New" w:hAnsi="Courier New" w:cs="Courier New"/>
    </w:rPr>
  </w:style>
  <w:style w:type="character" w:customStyle="1" w:styleId="WW8Num4z2">
    <w:name w:val="WW8Num4z2"/>
    <w:rsid w:val="00E95D65"/>
    <w:rPr>
      <w:rFonts w:ascii="Wingdings" w:hAnsi="Wingdings"/>
    </w:rPr>
  </w:style>
  <w:style w:type="character" w:customStyle="1" w:styleId="WW8Num5z1">
    <w:name w:val="WW8Num5z1"/>
    <w:rsid w:val="00E95D65"/>
    <w:rPr>
      <w:rFonts w:ascii="Courier New" w:hAnsi="Courier New" w:cs="Courier New"/>
    </w:rPr>
  </w:style>
  <w:style w:type="character" w:customStyle="1" w:styleId="WW8Num5z2">
    <w:name w:val="WW8Num5z2"/>
    <w:rsid w:val="00E95D65"/>
    <w:rPr>
      <w:rFonts w:ascii="Wingdings" w:hAnsi="Wingdings"/>
    </w:rPr>
  </w:style>
  <w:style w:type="character" w:customStyle="1" w:styleId="WW8Num6z1">
    <w:name w:val="WW8Num6z1"/>
    <w:rsid w:val="00E95D65"/>
    <w:rPr>
      <w:rFonts w:ascii="Courier New" w:hAnsi="Courier New" w:cs="Courier New"/>
    </w:rPr>
  </w:style>
  <w:style w:type="character" w:customStyle="1" w:styleId="WW8Num6z2">
    <w:name w:val="WW8Num6z2"/>
    <w:rsid w:val="00E95D65"/>
    <w:rPr>
      <w:rFonts w:ascii="Wingdings" w:hAnsi="Wingdings"/>
    </w:rPr>
  </w:style>
  <w:style w:type="character" w:customStyle="1" w:styleId="WW8Num7z1">
    <w:name w:val="WW8Num7z1"/>
    <w:rsid w:val="00E95D65"/>
    <w:rPr>
      <w:rFonts w:ascii="Courier New" w:hAnsi="Courier New" w:cs="Courier New"/>
    </w:rPr>
  </w:style>
  <w:style w:type="character" w:customStyle="1" w:styleId="WW8Num7z2">
    <w:name w:val="WW8Num7z2"/>
    <w:rsid w:val="00E95D65"/>
    <w:rPr>
      <w:rFonts w:ascii="Wingdings" w:hAnsi="Wingdings"/>
    </w:rPr>
  </w:style>
  <w:style w:type="character" w:customStyle="1" w:styleId="WW8Num8z1">
    <w:name w:val="WW8Num8z1"/>
    <w:rsid w:val="00E95D65"/>
    <w:rPr>
      <w:rFonts w:ascii="Courier New" w:hAnsi="Courier New" w:cs="Courier New"/>
    </w:rPr>
  </w:style>
  <w:style w:type="character" w:customStyle="1" w:styleId="WW8Num8z2">
    <w:name w:val="WW8Num8z2"/>
    <w:rsid w:val="00E95D65"/>
    <w:rPr>
      <w:rFonts w:ascii="Wingdings" w:hAnsi="Wingdings"/>
    </w:rPr>
  </w:style>
  <w:style w:type="character" w:customStyle="1" w:styleId="WW8Num9z1">
    <w:name w:val="WW8Num9z1"/>
    <w:rsid w:val="00E95D65"/>
    <w:rPr>
      <w:rFonts w:ascii="Courier New" w:hAnsi="Courier New" w:cs="Courier New"/>
    </w:rPr>
  </w:style>
  <w:style w:type="character" w:customStyle="1" w:styleId="WW8Num9z2">
    <w:name w:val="WW8Num9z2"/>
    <w:rsid w:val="00E95D65"/>
    <w:rPr>
      <w:rFonts w:ascii="Wingdings" w:hAnsi="Wingdings"/>
    </w:rPr>
  </w:style>
  <w:style w:type="character" w:customStyle="1" w:styleId="WW8Num10z1">
    <w:name w:val="WW8Num10z1"/>
    <w:rsid w:val="00E95D65"/>
    <w:rPr>
      <w:rFonts w:ascii="Courier New" w:hAnsi="Courier New" w:cs="Courier New"/>
    </w:rPr>
  </w:style>
  <w:style w:type="character" w:customStyle="1" w:styleId="WW8Num10z2">
    <w:name w:val="WW8Num10z2"/>
    <w:rsid w:val="00E95D65"/>
    <w:rPr>
      <w:rFonts w:ascii="Wingdings" w:hAnsi="Wingdings"/>
    </w:rPr>
  </w:style>
  <w:style w:type="character" w:customStyle="1" w:styleId="WW8Num11z1">
    <w:name w:val="WW8Num11z1"/>
    <w:rsid w:val="00E95D65"/>
    <w:rPr>
      <w:rFonts w:ascii="Courier New" w:hAnsi="Courier New" w:cs="Courier New"/>
    </w:rPr>
  </w:style>
  <w:style w:type="character" w:customStyle="1" w:styleId="WW8Num11z2">
    <w:name w:val="WW8Num11z2"/>
    <w:rsid w:val="00E95D65"/>
    <w:rPr>
      <w:rFonts w:ascii="Wingdings" w:hAnsi="Wingdings"/>
    </w:rPr>
  </w:style>
  <w:style w:type="character" w:customStyle="1" w:styleId="WW8Num11z3">
    <w:name w:val="WW8Num11z3"/>
    <w:rsid w:val="00E95D65"/>
    <w:rPr>
      <w:rFonts w:ascii="Symbol" w:hAnsi="Symbol"/>
    </w:rPr>
  </w:style>
  <w:style w:type="character" w:customStyle="1" w:styleId="WW8Num12z1">
    <w:name w:val="WW8Num12z1"/>
    <w:rsid w:val="00E95D65"/>
    <w:rPr>
      <w:rFonts w:ascii="Courier New" w:hAnsi="Courier New" w:cs="Courier New"/>
    </w:rPr>
  </w:style>
  <w:style w:type="character" w:customStyle="1" w:styleId="WW8Num12z2">
    <w:name w:val="WW8Num12z2"/>
    <w:rsid w:val="00E95D65"/>
    <w:rPr>
      <w:rFonts w:ascii="Wingdings" w:hAnsi="Wingdings"/>
    </w:rPr>
  </w:style>
  <w:style w:type="character" w:customStyle="1" w:styleId="WW8Num13z1">
    <w:name w:val="WW8Num13z1"/>
    <w:rsid w:val="00E95D65"/>
    <w:rPr>
      <w:rFonts w:ascii="Courier New" w:hAnsi="Courier New" w:cs="Courier New"/>
    </w:rPr>
  </w:style>
  <w:style w:type="character" w:customStyle="1" w:styleId="WW8Num13z2">
    <w:name w:val="WW8Num13z2"/>
    <w:rsid w:val="00E95D65"/>
    <w:rPr>
      <w:rFonts w:ascii="Wingdings" w:hAnsi="Wingdings"/>
    </w:rPr>
  </w:style>
  <w:style w:type="character" w:customStyle="1" w:styleId="WW8Num14z1">
    <w:name w:val="WW8Num14z1"/>
    <w:rsid w:val="00E95D65"/>
    <w:rPr>
      <w:rFonts w:ascii="Courier New" w:hAnsi="Courier New" w:cs="Courier New"/>
    </w:rPr>
  </w:style>
  <w:style w:type="character" w:customStyle="1" w:styleId="WW8Num14z2">
    <w:name w:val="WW8Num14z2"/>
    <w:rsid w:val="00E95D65"/>
    <w:rPr>
      <w:rFonts w:ascii="Wingdings" w:hAnsi="Wingdings"/>
    </w:rPr>
  </w:style>
  <w:style w:type="character" w:customStyle="1" w:styleId="WW8Num15z1">
    <w:name w:val="WW8Num15z1"/>
    <w:rsid w:val="00E95D65"/>
    <w:rPr>
      <w:rFonts w:ascii="Courier New" w:hAnsi="Courier New" w:cs="Courier New"/>
    </w:rPr>
  </w:style>
  <w:style w:type="character" w:customStyle="1" w:styleId="WW8Num15z2">
    <w:name w:val="WW8Num15z2"/>
    <w:rsid w:val="00E95D65"/>
    <w:rPr>
      <w:rFonts w:ascii="Wingdings" w:hAnsi="Wingdings"/>
    </w:rPr>
  </w:style>
  <w:style w:type="character" w:customStyle="1" w:styleId="WW8Num16z1">
    <w:name w:val="WW8Num16z1"/>
    <w:rsid w:val="00E95D65"/>
    <w:rPr>
      <w:rFonts w:ascii="Courier New" w:hAnsi="Courier New" w:cs="Courier New"/>
    </w:rPr>
  </w:style>
  <w:style w:type="character" w:customStyle="1" w:styleId="WW8Num16z2">
    <w:name w:val="WW8Num16z2"/>
    <w:rsid w:val="00E95D65"/>
    <w:rPr>
      <w:rFonts w:ascii="Wingdings" w:hAnsi="Wingdings"/>
    </w:rPr>
  </w:style>
  <w:style w:type="character" w:customStyle="1" w:styleId="WW8Num16z3">
    <w:name w:val="WW8Num16z3"/>
    <w:rsid w:val="00E95D65"/>
    <w:rPr>
      <w:rFonts w:ascii="Symbol" w:hAnsi="Symbol"/>
    </w:rPr>
  </w:style>
  <w:style w:type="character" w:customStyle="1" w:styleId="WW8Num17z1">
    <w:name w:val="WW8Num17z1"/>
    <w:rsid w:val="00E95D65"/>
    <w:rPr>
      <w:rFonts w:ascii="Courier New" w:hAnsi="Courier New" w:cs="Courier New"/>
    </w:rPr>
  </w:style>
  <w:style w:type="character" w:customStyle="1" w:styleId="WW8Num17z2">
    <w:name w:val="WW8Num17z2"/>
    <w:rsid w:val="00E95D65"/>
    <w:rPr>
      <w:rFonts w:ascii="Wingdings" w:hAnsi="Wingdings"/>
    </w:rPr>
  </w:style>
  <w:style w:type="character" w:customStyle="1" w:styleId="WW8Num18z0">
    <w:name w:val="WW8Num18z0"/>
    <w:rsid w:val="00E95D65"/>
    <w:rPr>
      <w:rFonts w:ascii="Symbol" w:hAnsi="Symbol"/>
    </w:rPr>
  </w:style>
  <w:style w:type="character" w:customStyle="1" w:styleId="WW8Num18z1">
    <w:name w:val="WW8Num18z1"/>
    <w:rsid w:val="00E95D65"/>
    <w:rPr>
      <w:rFonts w:ascii="Courier New" w:hAnsi="Courier New" w:cs="Courier New"/>
    </w:rPr>
  </w:style>
  <w:style w:type="character" w:customStyle="1" w:styleId="WW8Num18z2">
    <w:name w:val="WW8Num18z2"/>
    <w:rsid w:val="00E95D65"/>
    <w:rPr>
      <w:rFonts w:ascii="Wingdings" w:hAnsi="Wingdings"/>
    </w:rPr>
  </w:style>
  <w:style w:type="character" w:customStyle="1" w:styleId="Standardskrifttypeiafsnit1">
    <w:name w:val="Standardskrifttype i afsnit1"/>
    <w:rsid w:val="00E95D65"/>
  </w:style>
  <w:style w:type="character" w:customStyle="1" w:styleId="BrdtekstTegn">
    <w:name w:val="Brødtekst Tegn"/>
    <w:rsid w:val="00E95D65"/>
    <w:rPr>
      <w:rFonts w:ascii="Gill Sans" w:hAnsi="Gill Sans"/>
    </w:rPr>
  </w:style>
  <w:style w:type="character" w:customStyle="1" w:styleId="MarkeringsbobletekstTegn">
    <w:name w:val="Markeringsbobletekst Tegn"/>
    <w:rsid w:val="00E95D65"/>
    <w:rPr>
      <w:rFonts w:ascii="Tahoma" w:hAnsi="Tahoma" w:cs="Tahoma"/>
      <w:sz w:val="16"/>
      <w:szCs w:val="16"/>
    </w:rPr>
  </w:style>
  <w:style w:type="character" w:customStyle="1" w:styleId="Kommentarhenvisning1">
    <w:name w:val="Kommentarhenvisning1"/>
    <w:rsid w:val="00E95D65"/>
    <w:rPr>
      <w:sz w:val="16"/>
      <w:szCs w:val="16"/>
    </w:rPr>
  </w:style>
  <w:style w:type="character" w:customStyle="1" w:styleId="KommentartekstTegn">
    <w:name w:val="Kommentartekst Tegn"/>
    <w:basedOn w:val="Standardskrifttypeiafsnit2"/>
    <w:rsid w:val="00E95D65"/>
  </w:style>
  <w:style w:type="character" w:customStyle="1" w:styleId="KommentaremneTegn">
    <w:name w:val="Kommentaremne Tegn"/>
    <w:rsid w:val="00E95D65"/>
    <w:rPr>
      <w:b/>
      <w:bCs/>
    </w:rPr>
  </w:style>
  <w:style w:type="paragraph" w:customStyle="1" w:styleId="Overskrift1">
    <w:name w:val="Overskrift1"/>
    <w:basedOn w:val="Normal"/>
    <w:next w:val="Brdtekst"/>
    <w:qFormat/>
    <w:rsid w:val="00E95D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link w:val="BrdtekstTegn1"/>
    <w:semiHidden/>
    <w:rsid w:val="00E95D65"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character" w:customStyle="1" w:styleId="BrdtekstTegn1">
    <w:name w:val="Brødtekst Tegn1"/>
    <w:basedOn w:val="Standardskrifttypeiafsnit"/>
    <w:link w:val="Brdtekst"/>
    <w:semiHidden/>
    <w:rsid w:val="00E95D65"/>
    <w:rPr>
      <w:rFonts w:ascii="Gill Sans" w:eastAsia="Times New Roman" w:hAnsi="Gill Sans" w:cs="Times New Roman"/>
      <w:sz w:val="20"/>
      <w:szCs w:val="20"/>
      <w:lang w:eastAsia="ar-SA"/>
    </w:rPr>
  </w:style>
  <w:style w:type="paragraph" w:customStyle="1" w:styleId="a">
    <w:basedOn w:val="Brdtekst"/>
    <w:next w:val="Liste"/>
    <w:rsid w:val="00E95D65"/>
    <w:rPr>
      <w:rFonts w:cs="Tahoma"/>
    </w:rPr>
  </w:style>
  <w:style w:type="paragraph" w:customStyle="1" w:styleId="Billedtekst2">
    <w:name w:val="Billedtekst2"/>
    <w:basedOn w:val="Normal"/>
    <w:rsid w:val="00E95D6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E95D65"/>
    <w:pPr>
      <w:suppressLineNumbers/>
    </w:pPr>
    <w:rPr>
      <w:rFonts w:cs="Tahoma"/>
    </w:rPr>
  </w:style>
  <w:style w:type="paragraph" w:customStyle="1" w:styleId="Billedtekst1">
    <w:name w:val="Billedtekst1"/>
    <w:basedOn w:val="Normal"/>
    <w:rsid w:val="00E95D65"/>
    <w:pPr>
      <w:suppressLineNumbers/>
      <w:spacing w:before="120" w:after="120"/>
    </w:pPr>
    <w:rPr>
      <w:rFonts w:cs="Tahoma"/>
      <w:i/>
      <w:iCs/>
    </w:rPr>
  </w:style>
  <w:style w:type="paragraph" w:styleId="Markeringsbobletekst">
    <w:name w:val="Balloon Text"/>
    <w:basedOn w:val="Normal"/>
    <w:link w:val="MarkeringsbobletekstTegn1"/>
    <w:rsid w:val="00E95D65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link w:val="Markeringsbobletekst"/>
    <w:rsid w:val="00E95D6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elindhold">
    <w:name w:val="Tabelindhold"/>
    <w:basedOn w:val="Normal"/>
    <w:rsid w:val="00E95D65"/>
    <w:pPr>
      <w:suppressLineNumbers/>
    </w:pPr>
  </w:style>
  <w:style w:type="paragraph" w:customStyle="1" w:styleId="Tabeloverskrift">
    <w:name w:val="Tabeloverskrift"/>
    <w:basedOn w:val="Tabelindhold"/>
    <w:rsid w:val="00E95D65"/>
    <w:pPr>
      <w:jc w:val="center"/>
    </w:pPr>
    <w:rPr>
      <w:b/>
      <w:bCs/>
    </w:rPr>
  </w:style>
  <w:style w:type="paragraph" w:customStyle="1" w:styleId="Kommentartekst1">
    <w:name w:val="Kommentartekst1"/>
    <w:basedOn w:val="Normal"/>
    <w:rsid w:val="00E95D65"/>
    <w:rPr>
      <w:sz w:val="20"/>
      <w:szCs w:val="20"/>
    </w:rPr>
  </w:style>
  <w:style w:type="paragraph" w:styleId="Kommentartekst">
    <w:name w:val="annotation text"/>
    <w:basedOn w:val="Normal"/>
    <w:link w:val="KommentartekstTegn1"/>
    <w:uiPriority w:val="99"/>
    <w:unhideWhenUsed/>
    <w:rsid w:val="00E95D65"/>
    <w:rPr>
      <w:sz w:val="20"/>
      <w:szCs w:val="20"/>
    </w:rPr>
  </w:style>
  <w:style w:type="character" w:customStyle="1" w:styleId="KommentartekstTegn1">
    <w:name w:val="Kommentartekst Tegn1"/>
    <w:basedOn w:val="Standardskrifttypeiafsnit"/>
    <w:link w:val="Kommentartekst"/>
    <w:uiPriority w:val="99"/>
    <w:rsid w:val="00E95D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emne">
    <w:name w:val="annotation subject"/>
    <w:basedOn w:val="Kommentartekst1"/>
    <w:next w:val="Kommentartekst1"/>
    <w:link w:val="KommentaremneTegn1"/>
    <w:rsid w:val="00E95D65"/>
    <w:rPr>
      <w:b/>
      <w:bCs/>
    </w:rPr>
  </w:style>
  <w:style w:type="character" w:customStyle="1" w:styleId="KommentaremneTegn1">
    <w:name w:val="Kommentaremne Tegn1"/>
    <w:basedOn w:val="KommentartekstTegn1"/>
    <w:link w:val="Kommentaremne"/>
    <w:rsid w:val="00E95D6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Listeafsnit1">
    <w:name w:val="Listeafsnit1"/>
    <w:basedOn w:val="Normal"/>
    <w:rsid w:val="00E95D6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"/>
    <w:rsid w:val="00E95D65"/>
    <w:pPr>
      <w:widowControl w:val="0"/>
      <w:tabs>
        <w:tab w:val="left" w:pos="-584"/>
        <w:tab w:val="left" w:pos="322"/>
        <w:tab w:val="left" w:pos="531"/>
      </w:tabs>
      <w:suppressAutoHyphens w:val="0"/>
      <w:overflowPunct w:val="0"/>
      <w:autoSpaceDE w:val="0"/>
      <w:autoSpaceDN w:val="0"/>
      <w:adjustRightInd w:val="0"/>
      <w:ind w:left="322"/>
      <w:textAlignment w:val="baseline"/>
    </w:pPr>
    <w:rPr>
      <w:rFonts w:ascii="Arial" w:hAnsi="Arial"/>
      <w:spacing w:val="-2"/>
      <w:sz w:val="16"/>
      <w:szCs w:val="20"/>
      <w:lang w:eastAsia="da-DK"/>
    </w:rPr>
  </w:style>
  <w:style w:type="table" w:styleId="Tabel-Gitter">
    <w:name w:val="Table Grid"/>
    <w:basedOn w:val="Tabel-Normal"/>
    <w:uiPriority w:val="59"/>
    <w:rsid w:val="00E9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95D65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E95D65"/>
    <w:rPr>
      <w:color w:val="605E5C"/>
      <w:shd w:val="clear" w:color="auto" w:fill="E1DFDD"/>
    </w:rPr>
  </w:style>
  <w:style w:type="paragraph" w:styleId="Liste">
    <w:name w:val="List"/>
    <w:basedOn w:val="Normal"/>
    <w:uiPriority w:val="99"/>
    <w:semiHidden/>
    <w:unhideWhenUsed/>
    <w:rsid w:val="00E95D65"/>
    <w:pPr>
      <w:ind w:left="283" w:hanging="283"/>
      <w:contextualSpacing/>
    </w:pPr>
  </w:style>
  <w:style w:type="paragraph" w:styleId="Listeafsnit">
    <w:name w:val="List Paragraph"/>
    <w:basedOn w:val="Normal"/>
    <w:uiPriority w:val="34"/>
    <w:qFormat/>
    <w:rsid w:val="007D415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857A0"/>
    <w:rPr>
      <w:sz w:val="16"/>
      <w:szCs w:val="16"/>
    </w:rPr>
  </w:style>
  <w:style w:type="paragraph" w:styleId="Korrektur">
    <w:name w:val="Revision"/>
    <w:hidden/>
    <w:uiPriority w:val="99"/>
    <w:semiHidden/>
    <w:rsid w:val="006E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214570</TSID>
    <TSUpdatedBy xmlns="964b51f5-af6f-4fd9-807a-c56b0ddda902" xsi:nil="true"/>
    <TSCreatedBy xmlns="964b51f5-af6f-4fd9-807a-c56b0ddda902" xsi:nil="true"/>
    <TSOwner xmlns="964b51f5-af6f-4fd9-807a-c56b0ddda902">215</TSOwner>
    <TSTitle xmlns="964b51f5-af6f-4fd9-807a-c56b0ddda902">Partnerskabsaftale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37317A7A35F4FB4769FBE71A348F0" ma:contentTypeVersion="12" ma:contentTypeDescription="Create a new document." ma:contentTypeScope="" ma:versionID="7f6e3e673cfaf7485caaceb4511cc4fe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51145-22DE-43C9-BB22-0C1D22A2DD77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CF3FBC-08F3-4576-B58A-66B55127B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9D98C-6705-46DA-96CC-9F59797CC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Doorn Bernhard</dc:creator>
  <cp:keywords/>
  <dc:description/>
  <cp:lastModifiedBy>Mathias Pedersen</cp:lastModifiedBy>
  <cp:revision>2</cp:revision>
  <cp:lastPrinted>2023-03-24T08:55:00Z</cp:lastPrinted>
  <dcterms:created xsi:type="dcterms:W3CDTF">2023-09-15T13:25:00Z</dcterms:created>
  <dcterms:modified xsi:type="dcterms:W3CDTF">2023-09-15T13:25:00Z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0x010100CFB37317A7A35F4FB4769FBE71A348F0</vt:lpwstr>
  </property>
  <property fmtid="{D5CDD505-2E9C-101B-9397-08002B2CF9AE}" pid="3" name="GrammarlyDocumentId">
    <vt:lpwstr>f2538b08f854947c02e188575862b2638991c75065c4b876420e54e497299ec2</vt:lpwstr>
  </property>
</Properties>
</file>